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A030" w14:textId="19DDDC2B" w:rsidR="00AC71A6" w:rsidRPr="00706787" w:rsidRDefault="00AC71A6" w:rsidP="00AC71A6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16523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B167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49B14CEB" w14:textId="77777777" w:rsidR="00AC71A6" w:rsidRPr="00706787" w:rsidRDefault="00AC71A6" w:rsidP="00AC71A6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5B36D113" w14:textId="77777777" w:rsidR="00AC71A6" w:rsidRDefault="00AC71A6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</w:p>
    <w:p w14:paraId="7CCA7DF5" w14:textId="2E2BA3C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7F4F28BF" w14:textId="77777777" w:rsidR="00CA2DBD" w:rsidRPr="00E40733" w:rsidRDefault="00CA2DBD" w:rsidP="00CA2DB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1ADB1443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</w:p>
    <w:p w14:paraId="61A4FEF7" w14:textId="55E33E68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zawarta w dniu </w:t>
      </w:r>
      <w:r w:rsidR="007154DE">
        <w:rPr>
          <w:rFonts w:asciiTheme="minorHAnsi" w:hAnsiTheme="minorHAnsi" w:cstheme="minorHAnsi"/>
          <w:szCs w:val="22"/>
        </w:rPr>
        <w:t>……………</w:t>
      </w:r>
      <w:r w:rsidRPr="00E40733">
        <w:rPr>
          <w:rFonts w:asciiTheme="minorHAnsi" w:hAnsiTheme="minorHAnsi" w:cstheme="minorHAnsi"/>
          <w:szCs w:val="22"/>
        </w:rPr>
        <w:t xml:space="preserve"> r. w Bydgoszczy pomiędzy</w:t>
      </w:r>
    </w:p>
    <w:p w14:paraId="11D64584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</w:t>
      </w:r>
      <w:proofErr w:type="spellStart"/>
      <w:r w:rsidRPr="00E40733">
        <w:rPr>
          <w:rFonts w:asciiTheme="minorHAnsi" w:hAnsiTheme="minorHAnsi" w:cstheme="minorHAnsi"/>
          <w:szCs w:val="22"/>
        </w:rPr>
        <w:t>Markwarta</w:t>
      </w:r>
      <w:proofErr w:type="spellEnd"/>
      <w:r w:rsidRPr="00E40733">
        <w:rPr>
          <w:rFonts w:asciiTheme="minorHAnsi" w:hAnsiTheme="minorHAnsi" w:cstheme="minorHAnsi"/>
          <w:szCs w:val="22"/>
        </w:rPr>
        <w:t xml:space="preserve"> 4-6, 85-015 Bydgoszcz,</w:t>
      </w:r>
    </w:p>
    <w:p w14:paraId="64358F20" w14:textId="77777777" w:rsidR="00CA2DBD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5C0A4F9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7A85E94D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7E54311F" w14:textId="77777777" w:rsidR="00CA2DBD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7EED5FBA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737E714E" w14:textId="77777777" w:rsidR="00CA2DBD" w:rsidRPr="00E40733" w:rsidRDefault="00CA2DBD" w:rsidP="00CA2DBD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FDECE3" w14:textId="77777777" w:rsidR="00DF7664" w:rsidRPr="00E40733" w:rsidRDefault="00DF7664" w:rsidP="00DF7664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697586BF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CBF35C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2E7E54A8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3F826A34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09311713" w14:textId="77777777" w:rsidR="00DF7664" w:rsidRPr="00E40733" w:rsidRDefault="00DF7664" w:rsidP="00DF7664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3B4EE0A3" w14:textId="77777777" w:rsidR="00DF7664" w:rsidRPr="00E40733" w:rsidRDefault="00DF7664" w:rsidP="00DF7664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5C0C918C" w14:textId="77777777" w:rsidR="00DF7664" w:rsidRPr="00E40733" w:rsidRDefault="00DF7664" w:rsidP="00DF7664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07768C07" w14:textId="77777777" w:rsidR="00CA2DBD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9E6A9CE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510D25B1" w14:textId="77777777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06BD9B0" w14:textId="5B366DD8" w:rsidR="00CA2DBD" w:rsidRPr="00E40733" w:rsidRDefault="00CA2DBD" w:rsidP="00CA2DB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 w:rsidR="00DF7664">
        <w:rPr>
          <w:rFonts w:asciiTheme="minorHAnsi" w:hAnsiTheme="minorHAnsi" w:cstheme="minorHAnsi"/>
          <w:b/>
          <w:szCs w:val="22"/>
        </w:rPr>
        <w:t>4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</w:t>
      </w:r>
      <w:r w:rsidR="00DF7664">
        <w:rPr>
          <w:rFonts w:asciiTheme="minorHAnsi" w:hAnsiTheme="minorHAnsi" w:cstheme="minorHAnsi"/>
          <w:b/>
          <w:szCs w:val="22"/>
        </w:rPr>
        <w:t>3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DF7664">
        <w:rPr>
          <w:rFonts w:asciiTheme="minorHAnsi" w:hAnsiTheme="minorHAnsi" w:cstheme="minorHAnsi"/>
          <w:szCs w:val="22"/>
        </w:rPr>
        <w:t>3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 w:rsidR="00DF7664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448AD502" w14:textId="77777777" w:rsidR="00CA2DBD" w:rsidRPr="00E40733" w:rsidRDefault="00CA2DBD" w:rsidP="00CA2DBD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3FCE4E71" w14:textId="77777777" w:rsidR="006F7CB9" w:rsidRPr="00E40733" w:rsidRDefault="006F7CB9" w:rsidP="00AC71A6">
      <w:pPr>
        <w:pStyle w:val="NormalnyWeb"/>
        <w:rPr>
          <w:rFonts w:asciiTheme="minorHAnsi" w:hAnsiTheme="minorHAnsi" w:cstheme="minorHAnsi"/>
          <w:sz w:val="24"/>
          <w:szCs w:val="24"/>
        </w:rPr>
      </w:pPr>
    </w:p>
    <w:p w14:paraId="68A411B3" w14:textId="77777777" w:rsidR="006F7CB9" w:rsidRPr="00E40733" w:rsidRDefault="006F7CB9" w:rsidP="006F7CB9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1572EC99" w14:textId="4ED1A678" w:rsidR="00017828" w:rsidRPr="00017828" w:rsidRDefault="008B1673" w:rsidP="00017828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070D0A">
        <w:rPr>
          <w:rFonts w:asciiTheme="minorHAnsi" w:hAnsiTheme="minorHAnsi" w:cstheme="minorHAnsi"/>
          <w:szCs w:val="22"/>
        </w:rPr>
        <w:t xml:space="preserve">Przedmiotem umowy jest realizacja świadczeń zdrowotnych w SP WZOZ MSWiA  w Bydgoszczy ul. </w:t>
      </w:r>
      <w:proofErr w:type="spellStart"/>
      <w:r w:rsidRPr="00070D0A">
        <w:rPr>
          <w:rFonts w:asciiTheme="minorHAnsi" w:hAnsiTheme="minorHAnsi" w:cstheme="minorHAnsi"/>
          <w:szCs w:val="22"/>
        </w:rPr>
        <w:t>Markwarta</w:t>
      </w:r>
      <w:proofErr w:type="spellEnd"/>
      <w:r w:rsidRPr="00070D0A">
        <w:rPr>
          <w:rFonts w:asciiTheme="minorHAnsi" w:hAnsiTheme="minorHAnsi" w:cstheme="minorHAnsi"/>
          <w:szCs w:val="22"/>
        </w:rPr>
        <w:t xml:space="preserve"> 4-6 ze szczególnym uwzględnieniem </w:t>
      </w:r>
      <w:r w:rsidRPr="00070D0A">
        <w:rPr>
          <w:rFonts w:asciiTheme="minorHAnsi" w:hAnsiTheme="minorHAnsi" w:cstheme="minorHAnsi"/>
        </w:rPr>
        <w:t xml:space="preserve">Oddziału </w:t>
      </w:r>
      <w:r w:rsidRPr="00070D0A">
        <w:rPr>
          <w:rFonts w:asciiTheme="minorHAnsi" w:hAnsiTheme="minorHAnsi" w:cstheme="minorHAnsi"/>
          <w:szCs w:val="22"/>
        </w:rPr>
        <w:t xml:space="preserve">Urologii, Urologii Onkologicznej i Chirurgii ogólnej z Pododdziałem Ortopedycznym oraz konsultowanie pacjentów w zakresie </w:t>
      </w:r>
      <w:r>
        <w:rPr>
          <w:rFonts w:asciiTheme="minorHAnsi" w:hAnsiTheme="minorHAnsi" w:cstheme="minorHAnsi"/>
          <w:szCs w:val="22"/>
        </w:rPr>
        <w:t>ortopedii</w:t>
      </w:r>
      <w:r w:rsidRPr="00070D0A">
        <w:rPr>
          <w:rFonts w:asciiTheme="minorHAnsi" w:hAnsiTheme="minorHAnsi" w:cstheme="minorHAnsi"/>
          <w:szCs w:val="22"/>
        </w:rPr>
        <w:t xml:space="preserve"> w oddziałach szpitalnych oraz ZOL w SP WZOZ MSWiA w Bydgoszczy ul. </w:t>
      </w:r>
      <w:proofErr w:type="spellStart"/>
      <w:r w:rsidRPr="00070D0A">
        <w:rPr>
          <w:rFonts w:asciiTheme="minorHAnsi" w:hAnsiTheme="minorHAnsi" w:cstheme="minorHAnsi"/>
          <w:szCs w:val="22"/>
        </w:rPr>
        <w:t>Markwarta</w:t>
      </w:r>
      <w:proofErr w:type="spellEnd"/>
      <w:r w:rsidRPr="00070D0A">
        <w:rPr>
          <w:rFonts w:asciiTheme="minorHAnsi" w:hAnsiTheme="minorHAnsi" w:cstheme="minorHAnsi"/>
          <w:szCs w:val="22"/>
        </w:rPr>
        <w:t xml:space="preserve"> 4-6, na warunkach określonych w niniejszej umowie.</w:t>
      </w:r>
    </w:p>
    <w:p w14:paraId="1B28DDD1" w14:textId="241D6DFF" w:rsidR="006F7CB9" w:rsidRPr="001345BF" w:rsidRDefault="006F7CB9" w:rsidP="001345BF">
      <w:pPr>
        <w:pStyle w:val="NormalnyWeb"/>
        <w:numPr>
          <w:ilvl w:val="0"/>
          <w:numId w:val="139"/>
        </w:numPr>
        <w:jc w:val="both"/>
        <w:rPr>
          <w:rFonts w:asciiTheme="minorHAnsi" w:hAnsiTheme="minorHAnsi" w:cstheme="minorHAnsi"/>
          <w:szCs w:val="22"/>
        </w:rPr>
      </w:pPr>
      <w:r w:rsidRPr="001345BF">
        <w:rPr>
          <w:rFonts w:asciiTheme="minorHAnsi" w:hAnsiTheme="minorHAnsi" w:cstheme="minorHAnsi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5A9D1CA6" w14:textId="77777777" w:rsidR="00C332F0" w:rsidRDefault="00C332F0" w:rsidP="001345BF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5860ED30" w14:textId="77777777" w:rsidR="00C332F0" w:rsidRPr="00E40733" w:rsidRDefault="00C332F0" w:rsidP="00C332F0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19781EF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304872A6" w14:textId="77777777" w:rsidR="00C332F0" w:rsidRPr="00E40733" w:rsidRDefault="00C332F0" w:rsidP="00C332F0">
      <w:pPr>
        <w:pStyle w:val="NormalnyWeb"/>
        <w:numPr>
          <w:ilvl w:val="0"/>
          <w:numId w:val="119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Strony zastrzegają sobie prawo zmian uzgodnionego czasu w formie pisemnej.</w:t>
      </w:r>
    </w:p>
    <w:p w14:paraId="66631561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2382A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3FC6C277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471F2061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2BFC8882" w14:textId="1DED809B" w:rsidR="008F676E" w:rsidRPr="008F676E" w:rsidRDefault="008F676E" w:rsidP="008F676E">
      <w:pPr>
        <w:pStyle w:val="NormalnyWeb"/>
        <w:numPr>
          <w:ilvl w:val="0"/>
          <w:numId w:val="120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177736">
        <w:rPr>
          <w:rFonts w:asciiTheme="minorHAnsi" w:hAnsiTheme="minorHAnsi" w:cstheme="minorHAnsi"/>
          <w:szCs w:val="22"/>
        </w:rPr>
        <w:t xml:space="preserve">Przyjmujący Zamówienie zobowiązuje się do zapewnienia ciągłości pracy </w:t>
      </w:r>
      <w:r w:rsidR="00017828" w:rsidRPr="00177736">
        <w:rPr>
          <w:rFonts w:asciiTheme="minorHAnsi" w:hAnsiTheme="minorHAnsi"/>
          <w:szCs w:val="22"/>
        </w:rPr>
        <w:t xml:space="preserve">Oddziału </w:t>
      </w:r>
      <w:r w:rsidR="00017828" w:rsidRPr="00D566A8">
        <w:rPr>
          <w:rFonts w:asciiTheme="minorHAnsi" w:hAnsiTheme="minorHAnsi" w:cstheme="minorHAnsi"/>
        </w:rPr>
        <w:t>Urologii, Urologii Onkologicznej i Chirurgii Ogólnej z Pododdziałem Ortopedycznym</w:t>
      </w:r>
      <w:r>
        <w:rPr>
          <w:rFonts w:asciiTheme="minorHAnsi" w:hAnsiTheme="minorHAnsi" w:cstheme="minorHAnsi"/>
          <w:szCs w:val="22"/>
        </w:rPr>
        <w:t>;</w:t>
      </w:r>
    </w:p>
    <w:p w14:paraId="102A0F3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Udzielania konsultacji pacjentów oddziałów szpitalnych oraz ZOL w SP WZOZ MSWiA w Bydgoszczy.</w:t>
      </w:r>
    </w:p>
    <w:p w14:paraId="389692FD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0391BDDE" w14:textId="77777777" w:rsidR="00C332F0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092DABD8" w14:textId="77777777" w:rsidR="00C332F0" w:rsidRPr="00280F49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382627CE" w14:textId="77777777" w:rsidR="00C332F0" w:rsidRPr="00E40733" w:rsidRDefault="00C332F0" w:rsidP="00C332F0">
      <w:pPr>
        <w:pStyle w:val="NormalnyWeb"/>
        <w:numPr>
          <w:ilvl w:val="0"/>
          <w:numId w:val="120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2AD1D55E" w14:textId="77777777" w:rsidR="00C332F0" w:rsidRPr="00E40733" w:rsidRDefault="00C332F0" w:rsidP="00C332F0">
      <w:pPr>
        <w:pStyle w:val="NormalnyWeb"/>
        <w:numPr>
          <w:ilvl w:val="0"/>
          <w:numId w:val="121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4EF32E38" w14:textId="77777777" w:rsidR="00C332F0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62410796" w14:textId="77777777" w:rsidR="00C332F0" w:rsidRPr="003711C3" w:rsidRDefault="00C332F0" w:rsidP="00C332F0">
      <w:pPr>
        <w:pStyle w:val="NormalnyWeb"/>
        <w:numPr>
          <w:ilvl w:val="0"/>
          <w:numId w:val="121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73CCFF3F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A691A76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4D28DD09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33B476A4" w14:textId="77777777" w:rsidR="00C332F0" w:rsidRPr="00E40733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D383949" w14:textId="77777777" w:rsidR="00C332F0" w:rsidRDefault="00C332F0" w:rsidP="00C332F0">
      <w:pPr>
        <w:pStyle w:val="NormalnyWeb"/>
        <w:numPr>
          <w:ilvl w:val="0"/>
          <w:numId w:val="122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E81ED42" w14:textId="77777777" w:rsidR="00017828" w:rsidRDefault="00017828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3FAA959" w14:textId="6F983DA6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423F7B9F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187656C2" w14:textId="77777777" w:rsidR="00C332F0" w:rsidRPr="005050F4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0EEB1BB5" w14:textId="77777777" w:rsidR="00C332F0" w:rsidRPr="005A616E" w:rsidRDefault="00C332F0" w:rsidP="00C332F0">
      <w:pPr>
        <w:pStyle w:val="NormalnyWeb"/>
        <w:numPr>
          <w:ilvl w:val="0"/>
          <w:numId w:val="12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6C92B050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282EAC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03763FCC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6A7A249D" w14:textId="77777777" w:rsidR="00C332F0" w:rsidRPr="00E40733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ADB7B04" w14:textId="77777777" w:rsidR="00C332F0" w:rsidRPr="0001795C" w:rsidRDefault="00C332F0" w:rsidP="00C332F0">
      <w:pPr>
        <w:pStyle w:val="NormalnyWeb"/>
        <w:numPr>
          <w:ilvl w:val="0"/>
          <w:numId w:val="124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10B3C72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1A9BC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2D7349A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509E155" w14:textId="77777777" w:rsidR="00C332F0" w:rsidRPr="00E40733" w:rsidRDefault="00C332F0" w:rsidP="00C332F0">
      <w:pPr>
        <w:pStyle w:val="NormalnyWeb"/>
        <w:rPr>
          <w:rFonts w:asciiTheme="minorHAnsi" w:hAnsiTheme="minorHAnsi" w:cstheme="minorHAnsi"/>
          <w:szCs w:val="22"/>
        </w:rPr>
      </w:pPr>
    </w:p>
    <w:p w14:paraId="771652E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E76ECF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36C939F" w14:textId="77777777" w:rsidR="00C332F0" w:rsidRPr="00EE0685" w:rsidRDefault="00C332F0" w:rsidP="00C332F0">
      <w:pPr>
        <w:pStyle w:val="NormalnyWeb"/>
        <w:numPr>
          <w:ilvl w:val="0"/>
          <w:numId w:val="133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17680BD6" w14:textId="77777777" w:rsidR="00C332F0" w:rsidRPr="0001526D" w:rsidRDefault="00C332F0" w:rsidP="00C332F0">
      <w:pPr>
        <w:pStyle w:val="NormalnyWeb"/>
        <w:numPr>
          <w:ilvl w:val="0"/>
          <w:numId w:val="133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0D9AD8C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087A0696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4C5B4AE2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554A840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7BC78B85" w14:textId="77777777" w:rsidR="00C332F0" w:rsidRPr="00E43249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31405937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0CAB5C0A" w14:textId="77777777" w:rsidR="00C332F0" w:rsidRDefault="00C332F0" w:rsidP="00C332F0">
      <w:pPr>
        <w:pStyle w:val="NormalnyWeb"/>
        <w:numPr>
          <w:ilvl w:val="0"/>
          <w:numId w:val="134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24F6A2EF" w14:textId="77777777" w:rsidR="00C332F0" w:rsidRPr="006B749E" w:rsidRDefault="00C332F0" w:rsidP="00C332F0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24D5604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28DA3E49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5794317D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6B3B6060" w14:textId="77777777" w:rsidR="00C332F0" w:rsidRPr="00E40733" w:rsidRDefault="00C332F0" w:rsidP="00C332F0">
      <w:pPr>
        <w:pStyle w:val="NormalnyWeb"/>
        <w:numPr>
          <w:ilvl w:val="0"/>
          <w:numId w:val="125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2744CCE8" w14:textId="77777777" w:rsidR="00017828" w:rsidRDefault="00017828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7DD99EF" w14:textId="1977E2CF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7B6731A6" w14:textId="30709FF2" w:rsidR="00C332F0" w:rsidRPr="00955C19" w:rsidRDefault="00C332F0" w:rsidP="00955C19">
      <w:pPr>
        <w:numPr>
          <w:ilvl w:val="0"/>
          <w:numId w:val="141"/>
        </w:numPr>
        <w:suppressAutoHyphens w:val="0"/>
        <w:jc w:val="both"/>
        <w:rPr>
          <w:rFonts w:asciiTheme="minorHAnsi" w:hAnsiTheme="minorHAnsi" w:cstheme="minorHAnsi"/>
          <w:kern w:val="2"/>
          <w:szCs w:val="22"/>
        </w:rPr>
      </w:pPr>
      <w:r w:rsidRPr="00E40733">
        <w:rPr>
          <w:rFonts w:asciiTheme="minorHAnsi" w:hAnsiTheme="minorHAnsi" w:cstheme="minorHAnsi"/>
          <w:szCs w:val="22"/>
        </w:rPr>
        <w:t>Za</w:t>
      </w:r>
      <w:r w:rsidR="00955C19">
        <w:rPr>
          <w:rFonts w:asciiTheme="minorHAnsi" w:hAnsiTheme="minorHAnsi" w:cstheme="minorHAnsi"/>
          <w:szCs w:val="22"/>
        </w:rPr>
        <w:t xml:space="preserve"> wykonywanie świadczeń zdrowotnych na rzecz Udzielającego zamówienie przysługuje za okres rozliczeniowy – miesiąc, Przyjmującemu zamówienie należność stanowiącą sumę iloczynów: </w:t>
      </w:r>
    </w:p>
    <w:p w14:paraId="18EDBBAB" w14:textId="77777777" w:rsidR="008B1673" w:rsidRPr="00B03206" w:rsidRDefault="008B1673" w:rsidP="008B1673">
      <w:pPr>
        <w:numPr>
          <w:ilvl w:val="0"/>
          <w:numId w:val="142"/>
        </w:numPr>
        <w:jc w:val="both"/>
        <w:rPr>
          <w:rFonts w:asciiTheme="minorHAnsi" w:hAnsiTheme="minorHAnsi" w:cstheme="minorHAnsi"/>
          <w:szCs w:val="22"/>
        </w:rPr>
      </w:pPr>
      <w:r w:rsidRPr="00553B30">
        <w:rPr>
          <w:rFonts w:asciiTheme="minorHAnsi" w:hAnsiTheme="minorHAnsi" w:cstheme="minorHAnsi"/>
          <w:szCs w:val="22"/>
        </w:rPr>
        <w:t xml:space="preserve">iloczynu ilości i ceny jednostkowej, zrealizowanych świadczeń zdrowotnych za procedurę zabiegową dla operatora </w:t>
      </w:r>
      <w:r>
        <w:rPr>
          <w:rFonts w:asciiTheme="minorHAnsi" w:hAnsiTheme="minorHAnsi" w:cstheme="minorHAnsi"/>
          <w:b/>
          <w:szCs w:val="22"/>
        </w:rPr>
        <w:t>…….</w:t>
      </w:r>
      <w:r w:rsidRPr="00553B30">
        <w:rPr>
          <w:rFonts w:asciiTheme="minorHAnsi" w:hAnsiTheme="minorHAnsi" w:cstheme="minorHAnsi"/>
          <w:b/>
          <w:szCs w:val="22"/>
        </w:rPr>
        <w:t xml:space="preserve"> zł/pkt bez asysty, </w:t>
      </w:r>
      <w:r w:rsidRPr="00553B30">
        <w:rPr>
          <w:rFonts w:asciiTheme="minorHAnsi" w:hAnsiTheme="minorHAnsi" w:cstheme="minorHAnsi"/>
          <w:szCs w:val="22"/>
        </w:rPr>
        <w:t xml:space="preserve"> i/lub zrealizowanych świadczeń zdrowotnych za procedurę zabiegową dla operatora </w:t>
      </w:r>
      <w:r>
        <w:rPr>
          <w:rFonts w:asciiTheme="minorHAnsi" w:hAnsiTheme="minorHAnsi" w:cstheme="minorHAnsi"/>
          <w:b/>
          <w:szCs w:val="22"/>
        </w:rPr>
        <w:t>……</w:t>
      </w:r>
      <w:r w:rsidRPr="00553B30">
        <w:rPr>
          <w:rFonts w:asciiTheme="minorHAnsi" w:hAnsiTheme="minorHAnsi" w:cstheme="minorHAnsi"/>
          <w:b/>
          <w:szCs w:val="22"/>
        </w:rPr>
        <w:t xml:space="preserve"> zł/pkt</w:t>
      </w:r>
      <w:r w:rsidRPr="00553B30">
        <w:rPr>
          <w:rFonts w:asciiTheme="minorHAnsi" w:hAnsiTheme="minorHAnsi" w:cstheme="minorHAnsi"/>
          <w:szCs w:val="22"/>
        </w:rPr>
        <w:t xml:space="preserve"> i/lub zrealizowanych świadczeń zdrowotnych za procedurę zabiegową dla asysty </w:t>
      </w:r>
      <w:r>
        <w:rPr>
          <w:rFonts w:asciiTheme="minorHAnsi" w:hAnsiTheme="minorHAnsi" w:cstheme="minorHAnsi"/>
          <w:b/>
          <w:szCs w:val="22"/>
        </w:rPr>
        <w:t>……..</w:t>
      </w:r>
      <w:r w:rsidRPr="00553B30">
        <w:rPr>
          <w:rFonts w:asciiTheme="minorHAnsi" w:hAnsiTheme="minorHAnsi" w:cstheme="minorHAnsi"/>
          <w:b/>
          <w:szCs w:val="22"/>
        </w:rPr>
        <w:t xml:space="preserve"> zł/pkt.</w:t>
      </w:r>
      <w:r w:rsidRPr="00553B30">
        <w:rPr>
          <w:rFonts w:asciiTheme="minorHAnsi" w:hAnsiTheme="minorHAnsi" w:cstheme="minorHAnsi"/>
          <w:szCs w:val="22"/>
        </w:rPr>
        <w:t>, jeśli do zabiegu takiego jest niezbędna,</w:t>
      </w:r>
      <w:r>
        <w:rPr>
          <w:rFonts w:asciiTheme="minorHAnsi" w:hAnsiTheme="minorHAnsi" w:cstheme="minorHAnsi"/>
          <w:szCs w:val="22"/>
        </w:rPr>
        <w:t xml:space="preserve"> </w:t>
      </w:r>
      <w:r w:rsidRPr="00553B30">
        <w:rPr>
          <w:rFonts w:asciiTheme="minorHAnsi" w:hAnsiTheme="minorHAnsi" w:cstheme="minorHAnsi"/>
          <w:szCs w:val="22"/>
        </w:rPr>
        <w:t>wykonanych na rzecz pacjentów opłaconych przez Narodowy Fundusz Zdrowia zgodnie z ustalonym harmonogramem w Pododdziale Ortopedycznym. Świadczenia zrealizowane poza uzgodnionym harmonogramem nie zalicza się do rozliczonych, nie będą zap</w:t>
      </w:r>
      <w:r>
        <w:rPr>
          <w:rFonts w:asciiTheme="minorHAnsi" w:hAnsiTheme="minorHAnsi" w:cstheme="minorHAnsi"/>
          <w:szCs w:val="22"/>
        </w:rPr>
        <w:t>łacone Przyjmującemu zamówienie</w:t>
      </w:r>
      <w:r w:rsidRPr="002E2055">
        <w:rPr>
          <w:rFonts w:asciiTheme="minorHAnsi" w:hAnsiTheme="minorHAnsi" w:cstheme="minorHAnsi"/>
          <w:szCs w:val="22"/>
        </w:rPr>
        <w:t>.</w:t>
      </w:r>
    </w:p>
    <w:p w14:paraId="734547EA" w14:textId="77777777" w:rsidR="008B1673" w:rsidRDefault="008B1673" w:rsidP="008B1673">
      <w:pPr>
        <w:numPr>
          <w:ilvl w:val="0"/>
          <w:numId w:val="14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iloczynu ilości  zrealizowanych w danym okresie rozliczeniowym świadczeń zdrowotnych i ceny jednostkowej brutto </w:t>
      </w:r>
      <w:r w:rsidRPr="00E40733">
        <w:rPr>
          <w:rFonts w:asciiTheme="minorHAnsi" w:hAnsiTheme="minorHAnsi" w:cstheme="minorHAnsi"/>
          <w:b/>
          <w:szCs w:val="22"/>
        </w:rPr>
        <w:t>………………. zł/pkt</w:t>
      </w:r>
      <w:r w:rsidRPr="00E40733">
        <w:rPr>
          <w:rFonts w:asciiTheme="minorHAnsi" w:hAnsiTheme="minorHAnsi" w:cstheme="minorHAnsi"/>
          <w:szCs w:val="22"/>
        </w:rPr>
        <w:t xml:space="preserve">. wykonanych na rzecz pacjentów opłaconych przez Narodowy Fundusz Zdrowia zgodnie z ustalonym harmonogramem w Poradni </w:t>
      </w:r>
      <w:r>
        <w:rPr>
          <w:rFonts w:asciiTheme="minorHAnsi" w:hAnsiTheme="minorHAnsi" w:cstheme="minorHAnsi"/>
          <w:szCs w:val="22"/>
        </w:rPr>
        <w:t>………………………….</w:t>
      </w:r>
      <w:r w:rsidRPr="00E40733">
        <w:rPr>
          <w:rFonts w:asciiTheme="minorHAnsi" w:hAnsiTheme="minorHAnsi" w:cstheme="minorHAnsi"/>
          <w:szCs w:val="22"/>
        </w:rPr>
        <w:t xml:space="preserve"> Świadczenia zrealizowane poza uzgodnionym harmonogramem nie zalicza się do rozliczonych, nie będą zapłacone Przyjmującemu zamówienie</w:t>
      </w:r>
    </w:p>
    <w:p w14:paraId="43E4D012" w14:textId="77777777" w:rsidR="008B1673" w:rsidRDefault="008B1673" w:rsidP="008B1673">
      <w:pPr>
        <w:numPr>
          <w:ilvl w:val="0"/>
          <w:numId w:val="142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ilości iloczynu zrealizowanych w okresie rozliczeniowym - miesiącu świadczeń na rzecz Poradni Badań Profilaktycznych, K-P RKL MSWiA lub inne konsultacje komercyjne i ceny jednostkowej w wysokości </w:t>
      </w:r>
      <w:r w:rsidRPr="00E018AE">
        <w:rPr>
          <w:rFonts w:asciiTheme="minorHAnsi" w:hAnsiTheme="minorHAnsi" w:cstheme="minorHAnsi"/>
          <w:b/>
          <w:bCs/>
          <w:szCs w:val="22"/>
        </w:rPr>
        <w:t>…………..zł brutto za 1 poradę</w:t>
      </w:r>
      <w:r>
        <w:rPr>
          <w:rFonts w:asciiTheme="minorHAnsi" w:hAnsiTheme="minorHAnsi" w:cstheme="minorHAnsi"/>
          <w:szCs w:val="22"/>
        </w:rPr>
        <w:t>.</w:t>
      </w:r>
    </w:p>
    <w:p w14:paraId="3C0F2A51" w14:textId="77777777" w:rsidR="008B1673" w:rsidRDefault="008B1673" w:rsidP="008B1673">
      <w:pPr>
        <w:numPr>
          <w:ilvl w:val="0"/>
          <w:numId w:val="142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iloczynu ilości zrealizowanych w okresie rozliczeniowym – miesiącu świadczeń na w Izbie Przyjęć – konsultacji zatrzymanych i ceny jednostkowej w wysokości brutto </w:t>
      </w:r>
      <w:r>
        <w:rPr>
          <w:rFonts w:asciiTheme="minorHAnsi" w:hAnsiTheme="minorHAnsi" w:cstheme="minorHAnsi"/>
          <w:b/>
          <w:szCs w:val="22"/>
        </w:rPr>
        <w:t>………………….</w:t>
      </w:r>
      <w:r w:rsidRPr="00EE0685">
        <w:rPr>
          <w:rFonts w:asciiTheme="minorHAnsi" w:hAnsiTheme="minorHAnsi" w:cstheme="minorHAnsi"/>
          <w:b/>
          <w:szCs w:val="22"/>
        </w:rPr>
        <w:t xml:space="preserve"> zł/za 1 konsultację</w:t>
      </w:r>
      <w:r>
        <w:rPr>
          <w:rFonts w:asciiTheme="minorHAnsi" w:hAnsiTheme="minorHAnsi" w:cstheme="minorHAnsi"/>
          <w:b/>
          <w:szCs w:val="22"/>
        </w:rPr>
        <w:t xml:space="preserve"> zatrzymanego w Izbie Przyjęć</w:t>
      </w:r>
      <w:r w:rsidRPr="00EE0685">
        <w:rPr>
          <w:rFonts w:asciiTheme="minorHAnsi" w:hAnsiTheme="minorHAnsi" w:cstheme="minorHAnsi"/>
          <w:szCs w:val="22"/>
        </w:rPr>
        <w:t>;</w:t>
      </w:r>
    </w:p>
    <w:p w14:paraId="2CD72EDB" w14:textId="77777777" w:rsidR="008B1673" w:rsidRPr="00E40733" w:rsidRDefault="008B1673" w:rsidP="008B1673">
      <w:pPr>
        <w:numPr>
          <w:ilvl w:val="0"/>
          <w:numId w:val="14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realizację świadczeń komercyjnych:</w:t>
      </w:r>
    </w:p>
    <w:p w14:paraId="562D61B2" w14:textId="77777777" w:rsidR="008B1673" w:rsidRPr="00E40733" w:rsidRDefault="008B1673" w:rsidP="008B1673">
      <w:pPr>
        <w:pStyle w:val="Akapitzlist"/>
        <w:numPr>
          <w:ilvl w:val="1"/>
          <w:numId w:val="143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</w:t>
      </w:r>
      <w:r>
        <w:rPr>
          <w:rFonts w:asciiTheme="minorHAnsi" w:hAnsiTheme="minorHAnsi" w:cstheme="minorHAnsi"/>
          <w:b/>
          <w:szCs w:val="22"/>
        </w:rPr>
        <w:t>……..</w:t>
      </w:r>
      <w:r w:rsidRPr="00E40733">
        <w:rPr>
          <w:rFonts w:asciiTheme="minorHAnsi" w:hAnsiTheme="minorHAnsi" w:cstheme="minorHAnsi"/>
          <w:b/>
          <w:szCs w:val="22"/>
        </w:rPr>
        <w:t>%</w:t>
      </w:r>
      <w:r w:rsidRPr="00E40733">
        <w:rPr>
          <w:rFonts w:asciiTheme="minorHAnsi" w:hAnsiTheme="minorHAnsi" w:cstheme="minorHAnsi"/>
          <w:szCs w:val="22"/>
        </w:rPr>
        <w:t xml:space="preserve"> przychodu dla operatora,</w:t>
      </w:r>
    </w:p>
    <w:p w14:paraId="2609D736" w14:textId="77777777" w:rsidR="008B1673" w:rsidRDefault="008B1673" w:rsidP="008B1673">
      <w:pPr>
        <w:pStyle w:val="Akapitzlist"/>
        <w:numPr>
          <w:ilvl w:val="1"/>
          <w:numId w:val="143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……………..%</w:t>
      </w:r>
      <w:r w:rsidRPr="00E40733">
        <w:rPr>
          <w:rFonts w:asciiTheme="minorHAnsi" w:hAnsiTheme="minorHAnsi" w:cstheme="minorHAnsi"/>
          <w:szCs w:val="22"/>
        </w:rPr>
        <w:t xml:space="preserve"> przychodu dla asysty</w:t>
      </w:r>
    </w:p>
    <w:p w14:paraId="6291FB85" w14:textId="77777777" w:rsidR="008B1673" w:rsidRPr="00BF4A8B" w:rsidRDefault="008B1673" w:rsidP="008B1673">
      <w:pPr>
        <w:pStyle w:val="Akapitzlist"/>
        <w:numPr>
          <w:ilvl w:val="1"/>
          <w:numId w:val="143"/>
        </w:numPr>
        <w:ind w:left="1418"/>
        <w:contextualSpacing w:val="0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……………..%</w:t>
      </w:r>
      <w:r w:rsidRPr="00E40733">
        <w:rPr>
          <w:rFonts w:asciiTheme="minorHAnsi" w:hAnsiTheme="minorHAnsi" w:cstheme="minorHAnsi"/>
          <w:szCs w:val="22"/>
        </w:rPr>
        <w:t xml:space="preserve"> przychodu dla asysty</w:t>
      </w:r>
      <w:r>
        <w:rPr>
          <w:rFonts w:asciiTheme="minorHAnsi" w:hAnsiTheme="minorHAnsi" w:cstheme="minorHAnsi"/>
          <w:szCs w:val="22"/>
        </w:rPr>
        <w:t xml:space="preserve"> II</w:t>
      </w:r>
      <w:r w:rsidRPr="00BF4A8B">
        <w:rPr>
          <w:rFonts w:asciiTheme="minorHAnsi" w:hAnsiTheme="minorHAnsi" w:cstheme="minorHAnsi"/>
          <w:szCs w:val="22"/>
        </w:rPr>
        <w:t>.</w:t>
      </w:r>
    </w:p>
    <w:p w14:paraId="7B585436" w14:textId="77777777" w:rsidR="00C332F0" w:rsidRPr="00C511E6" w:rsidRDefault="00C332F0" w:rsidP="00C332F0">
      <w:pPr>
        <w:pStyle w:val="Akapitzlist"/>
        <w:numPr>
          <w:ilvl w:val="0"/>
          <w:numId w:val="13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06A395E7" w14:textId="77777777" w:rsidR="00C332F0" w:rsidRPr="00E40733" w:rsidRDefault="00C332F0" w:rsidP="00C332F0">
      <w:pPr>
        <w:pStyle w:val="NormalnyWeb"/>
        <w:numPr>
          <w:ilvl w:val="1"/>
          <w:numId w:val="137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4CBA832D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2A474165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0AA496B0" w14:textId="77777777" w:rsidR="00C332F0" w:rsidRPr="00E40733" w:rsidRDefault="00C332F0" w:rsidP="00C332F0">
      <w:pPr>
        <w:pStyle w:val="NormalnyWeb"/>
        <w:numPr>
          <w:ilvl w:val="1"/>
          <w:numId w:val="13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67358CFE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C6EC8D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111A938E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439B66B5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BC00977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513800A8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6C7E127B" w14:textId="77777777" w:rsidR="00C332F0" w:rsidRPr="00E40733" w:rsidRDefault="00C332F0" w:rsidP="00C332F0">
      <w:pPr>
        <w:pStyle w:val="NormalnyWeb"/>
        <w:numPr>
          <w:ilvl w:val="0"/>
          <w:numId w:val="12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3B97F6A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4FDDB21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07060542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0D0473D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7EDCE82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BC31354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05C984C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1EF70170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4FEDBF1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</w:t>
      </w:r>
      <w:r w:rsidRPr="00E40733">
        <w:rPr>
          <w:rFonts w:asciiTheme="minorHAnsi" w:hAnsiTheme="minorHAnsi" w:cstheme="minorHAnsi"/>
          <w:szCs w:val="22"/>
        </w:rPr>
        <w:lastRenderedPageBreak/>
        <w:t xml:space="preserve">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0484D25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30C45ECE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7875E0EB" w14:textId="77777777" w:rsidR="00C332F0" w:rsidRPr="00E40733" w:rsidRDefault="00C332F0" w:rsidP="00C332F0">
      <w:pPr>
        <w:pStyle w:val="NormalnyWeb"/>
        <w:numPr>
          <w:ilvl w:val="0"/>
          <w:numId w:val="12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5D42A0A3" w14:textId="77777777" w:rsidR="00C332F0" w:rsidRPr="00E40733" w:rsidRDefault="00C332F0" w:rsidP="00C332F0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6019846D" w14:textId="77777777" w:rsidR="00C332F0" w:rsidRPr="00E40733" w:rsidRDefault="00C332F0" w:rsidP="00C332F0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4DFA2310" w14:textId="77777777" w:rsidR="00C332F0" w:rsidRPr="00E40733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101FF202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93FE5C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2C91DBC6" w14:textId="77777777" w:rsidR="00C332F0" w:rsidRPr="00E40733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72A9184A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5C15B529" w14:textId="77777777" w:rsidR="00C332F0" w:rsidRPr="005050F4" w:rsidRDefault="00C332F0" w:rsidP="00C332F0">
      <w:pPr>
        <w:pStyle w:val="NormalnyWeb"/>
        <w:numPr>
          <w:ilvl w:val="0"/>
          <w:numId w:val="129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47D3BD7C" w14:textId="77777777" w:rsidR="00C332F0" w:rsidRPr="005050F4" w:rsidRDefault="00C332F0" w:rsidP="00C332F0">
      <w:pPr>
        <w:pStyle w:val="NormalnyWeb"/>
        <w:numPr>
          <w:ilvl w:val="0"/>
          <w:numId w:val="128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211924DA" w14:textId="77777777" w:rsidR="00C332F0" w:rsidRPr="005050F4" w:rsidRDefault="00C332F0" w:rsidP="00C332F0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5CA77AC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1D7431" w14:textId="36BACF1C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 xml:space="preserve">01.01.2024 </w:t>
      </w:r>
      <w:r w:rsidRPr="00E40733">
        <w:rPr>
          <w:rFonts w:asciiTheme="minorHAnsi" w:hAnsiTheme="minorHAnsi" w:cstheme="minorHAnsi"/>
          <w:b/>
          <w:szCs w:val="22"/>
        </w:rPr>
        <w:t xml:space="preserve">r. do </w:t>
      </w:r>
      <w:r>
        <w:rPr>
          <w:rFonts w:asciiTheme="minorHAnsi" w:hAnsiTheme="minorHAnsi" w:cstheme="minorHAnsi"/>
          <w:b/>
          <w:szCs w:val="22"/>
        </w:rPr>
        <w:t>31.12.2025</w:t>
      </w:r>
      <w:r w:rsidRPr="00E40733">
        <w:rPr>
          <w:rFonts w:asciiTheme="minorHAnsi" w:hAnsiTheme="minorHAnsi" w:cstheme="minorHAnsi"/>
          <w:b/>
          <w:szCs w:val="22"/>
        </w:rPr>
        <w:t xml:space="preserve">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24FF3E1D" w14:textId="77777777" w:rsidR="00C332F0" w:rsidRPr="00E40733" w:rsidRDefault="00C332F0" w:rsidP="00C332F0">
      <w:pPr>
        <w:pStyle w:val="NormalnyWeb"/>
        <w:numPr>
          <w:ilvl w:val="0"/>
          <w:numId w:val="13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6EFEAEDB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3B86FCF9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4A3A836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Każda zmiana warunków umowy wymaga zachowania formy pisemnej w postaci aneksu pod rygorem nieważności</w:t>
      </w:r>
      <w:r>
        <w:rPr>
          <w:rFonts w:asciiTheme="minorHAnsi" w:hAnsiTheme="minorHAnsi" w:cstheme="minorHAnsi"/>
          <w:color w:val="000000"/>
          <w:szCs w:val="22"/>
        </w:rPr>
        <w:t>.</w:t>
      </w:r>
    </w:p>
    <w:p w14:paraId="5578EB9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F3071B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786444F6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9B68D60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2B5A6708" w14:textId="77777777" w:rsidR="00C332F0" w:rsidRPr="00E40733" w:rsidRDefault="00C332F0" w:rsidP="00C332F0">
      <w:pPr>
        <w:pStyle w:val="NormalnyWeb"/>
        <w:numPr>
          <w:ilvl w:val="0"/>
          <w:numId w:val="13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462F5880" w14:textId="77777777" w:rsidR="00C332F0" w:rsidRPr="00E40733" w:rsidRDefault="00C332F0" w:rsidP="00C332F0">
      <w:pPr>
        <w:pStyle w:val="NormalnyWeb"/>
        <w:numPr>
          <w:ilvl w:val="0"/>
          <w:numId w:val="13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nie wykonuje lub nienależycie wykonuje obowiązki wynikające z niniejszej umowy, przy czym za nienależyte wykonywanie obowiązków należy rozumieć w szczególności wadliwe ich wykonywanie, </w:t>
      </w: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negatywna ocena merytoryczna udzielanych świadczeń, ograniczenie dostępności świadczeń i zawężenie ich zakresu oraz powtarzające się naruszenia regulaminu porządkowego obowiązującego u Udzielającego zamówienie,</w:t>
      </w:r>
    </w:p>
    <w:p w14:paraId="216301FD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E50186E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11C625C8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79A419D5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77FF8B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73755387" w14:textId="77777777" w:rsidR="00C332F0" w:rsidRPr="00E40733" w:rsidRDefault="00C332F0" w:rsidP="00C332F0">
      <w:pPr>
        <w:pStyle w:val="NormalnyWeb"/>
        <w:numPr>
          <w:ilvl w:val="0"/>
          <w:numId w:val="132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77125415" w14:textId="77777777" w:rsidR="00C332F0" w:rsidRPr="00E40733" w:rsidRDefault="00C332F0" w:rsidP="00C332F0">
      <w:pPr>
        <w:pStyle w:val="NormalnyWeb"/>
        <w:numPr>
          <w:ilvl w:val="0"/>
          <w:numId w:val="131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15309527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3D6C5D3" w14:textId="77777777" w:rsidR="00C332F0" w:rsidRPr="00E40733" w:rsidRDefault="00C332F0" w:rsidP="00C332F0">
      <w:pPr>
        <w:pStyle w:val="NormalnyWeb"/>
        <w:numPr>
          <w:ilvl w:val="0"/>
          <w:numId w:val="118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16FDC2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B5DE6B1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7C67C6F3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4485063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540C666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31080821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C2CA1FF" w14:textId="77777777" w:rsidR="00C332F0" w:rsidRPr="00E40733" w:rsidRDefault="00C332F0" w:rsidP="00C332F0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74F7C77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F66D059" w14:textId="04AD72F5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b/>
          <w:bCs/>
          <w:szCs w:val="22"/>
        </w:rPr>
        <w:t>…………..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653CE8E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382810D4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41A566D" w14:textId="77777777" w:rsidR="00C332F0" w:rsidRPr="00E43249" w:rsidRDefault="00C332F0" w:rsidP="00C332F0">
      <w:pPr>
        <w:pStyle w:val="Akapitzlist"/>
        <w:numPr>
          <w:ilvl w:val="3"/>
          <w:numId w:val="135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3172836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1276D78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09F5BC7" w14:textId="77777777" w:rsidR="00C332F0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C90AA32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04DE3641" w14:textId="03E52532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.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23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991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5BD41947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2DAA570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909A210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Spory wynikające z niniejszej umowy rozpatrywać będzie sąd powszechny właściwy miejscowo dla Udzielającego zamówienie.</w:t>
      </w:r>
    </w:p>
    <w:p w14:paraId="119B1AB4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065C2B88" w14:textId="77777777" w:rsidR="00C332F0" w:rsidRPr="00E40733" w:rsidRDefault="00C332F0" w:rsidP="00C332F0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18FEC678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011096B4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4723833" w14:textId="77777777" w:rsidR="00C332F0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5CE3014D" w14:textId="77777777" w:rsidR="00C332F0" w:rsidRPr="00E40733" w:rsidRDefault="00C332F0" w:rsidP="00C332F0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0BB5C742" w14:textId="77777777" w:rsidR="00C332F0" w:rsidRPr="00E40733" w:rsidRDefault="00C332F0" w:rsidP="00C332F0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EE95884" w14:textId="77777777" w:rsidR="00840945" w:rsidRPr="00CA2DBD" w:rsidRDefault="00840945" w:rsidP="002110D9">
      <w:pPr>
        <w:pStyle w:val="NormalnyWeb"/>
        <w:jc w:val="both"/>
      </w:pPr>
    </w:p>
    <w:sectPr w:rsidR="00840945" w:rsidRPr="00CA2DBD" w:rsidSect="00B63906">
      <w:footerReference w:type="default" r:id="rId8"/>
      <w:pgSz w:w="11906" w:h="16838" w:code="9"/>
      <w:pgMar w:top="1695" w:right="1134" w:bottom="169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E7E8" w14:textId="77777777" w:rsidR="007F186B" w:rsidRDefault="007F186B">
      <w:r>
        <w:separator/>
      </w:r>
    </w:p>
  </w:endnote>
  <w:endnote w:type="continuationSeparator" w:id="0">
    <w:p w14:paraId="3F8DFDB0" w14:textId="77777777" w:rsidR="007F186B" w:rsidRDefault="007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376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4A5C49" w14:textId="77777777" w:rsidR="0041141C" w:rsidRPr="002438C3" w:rsidRDefault="0041141C" w:rsidP="00D62EE3">
        <w:pPr>
          <w:pStyle w:val="Stopka"/>
          <w:jc w:val="right"/>
          <w:rPr>
            <w:sz w:val="20"/>
          </w:rPr>
        </w:pPr>
        <w:r w:rsidRPr="002438C3">
          <w:rPr>
            <w:sz w:val="20"/>
          </w:rPr>
          <w:fldChar w:fldCharType="begin"/>
        </w:r>
        <w:r w:rsidRPr="002438C3">
          <w:rPr>
            <w:sz w:val="20"/>
          </w:rPr>
          <w:instrText xml:space="preserve"> PAGE   \* MERGEFORMAT </w:instrText>
        </w:r>
        <w:r w:rsidRPr="002438C3">
          <w:rPr>
            <w:sz w:val="20"/>
          </w:rPr>
          <w:fldChar w:fldCharType="separate"/>
        </w:r>
        <w:r w:rsidR="00ED657B">
          <w:rPr>
            <w:noProof/>
            <w:sz w:val="20"/>
          </w:rPr>
          <w:t>15</w:t>
        </w:r>
        <w:r w:rsidRPr="002438C3">
          <w:rPr>
            <w:sz w:val="20"/>
          </w:rPr>
          <w:fldChar w:fldCharType="end"/>
        </w:r>
      </w:p>
    </w:sdtContent>
  </w:sdt>
  <w:p w14:paraId="1EC39944" w14:textId="77777777" w:rsidR="00B01D02" w:rsidRDefault="00B01D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9A18" w14:textId="77777777" w:rsidR="007F186B" w:rsidRDefault="007F186B">
      <w:r>
        <w:separator/>
      </w:r>
    </w:p>
  </w:footnote>
  <w:footnote w:type="continuationSeparator" w:id="0">
    <w:p w14:paraId="2FC3D3D3" w14:textId="77777777" w:rsidR="007F186B" w:rsidRDefault="007F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0"/>
    <w:multiLevelType w:val="multilevel"/>
    <w:tmpl w:val="8496E036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6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A"/>
    <w:multiLevelType w:val="singleLevel"/>
    <w:tmpl w:val="7836291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1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3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4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39"/>
    <w:multiLevelType w:val="multilevel"/>
    <w:tmpl w:val="84DA358E"/>
    <w:name w:val="WW8Num7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98616D5"/>
    <w:multiLevelType w:val="multilevel"/>
    <w:tmpl w:val="DF7E94CE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9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1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9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1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2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4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5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3C9023DD"/>
    <w:multiLevelType w:val="multilevel"/>
    <w:tmpl w:val="2BA23F9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3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5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6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4F605242"/>
    <w:multiLevelType w:val="hybridMultilevel"/>
    <w:tmpl w:val="21120C46"/>
    <w:lvl w:ilvl="0" w:tplc="C694BD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3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5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2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3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6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9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3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4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7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0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2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6" w15:restartNumberingAfterBreak="0">
    <w:nsid w:val="66DC42E5"/>
    <w:multiLevelType w:val="multilevel"/>
    <w:tmpl w:val="D7CAE424"/>
    <w:name w:val="WWNum35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8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9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69716EEF"/>
    <w:multiLevelType w:val="hybridMultilevel"/>
    <w:tmpl w:val="20EC3F98"/>
    <w:lvl w:ilvl="0" w:tplc="525028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5" w15:restartNumberingAfterBreak="0">
    <w:nsid w:val="6C553D88"/>
    <w:multiLevelType w:val="multilevel"/>
    <w:tmpl w:val="8EA0164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6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7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0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3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4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15934">
    <w:abstractNumId w:val="79"/>
  </w:num>
  <w:num w:numId="2" w16cid:durableId="2124180029">
    <w:abstractNumId w:val="81"/>
  </w:num>
  <w:num w:numId="3" w16cid:durableId="1421173763">
    <w:abstractNumId w:val="121"/>
  </w:num>
  <w:num w:numId="4" w16cid:durableId="52311915">
    <w:abstractNumId w:val="128"/>
  </w:num>
  <w:num w:numId="5" w16cid:durableId="1342708326">
    <w:abstractNumId w:val="141"/>
  </w:num>
  <w:num w:numId="6" w16cid:durableId="952978297">
    <w:abstractNumId w:val="66"/>
  </w:num>
  <w:num w:numId="7" w16cid:durableId="646905938">
    <w:abstractNumId w:val="42"/>
  </w:num>
  <w:num w:numId="8" w16cid:durableId="177743422">
    <w:abstractNumId w:val="168"/>
  </w:num>
  <w:num w:numId="9" w16cid:durableId="882450793">
    <w:abstractNumId w:val="123"/>
  </w:num>
  <w:num w:numId="10" w16cid:durableId="436562733">
    <w:abstractNumId w:val="52"/>
  </w:num>
  <w:num w:numId="11" w16cid:durableId="337856419">
    <w:abstractNumId w:val="142"/>
  </w:num>
  <w:num w:numId="12" w16cid:durableId="1914462293">
    <w:abstractNumId w:val="30"/>
  </w:num>
  <w:num w:numId="13" w16cid:durableId="253124363">
    <w:abstractNumId w:val="135"/>
  </w:num>
  <w:num w:numId="14" w16cid:durableId="111094306">
    <w:abstractNumId w:val="88"/>
  </w:num>
  <w:num w:numId="15" w16cid:durableId="811563616">
    <w:abstractNumId w:val="132"/>
  </w:num>
  <w:num w:numId="16" w16cid:durableId="3215434">
    <w:abstractNumId w:val="92"/>
  </w:num>
  <w:num w:numId="17" w16cid:durableId="663700116">
    <w:abstractNumId w:val="101"/>
  </w:num>
  <w:num w:numId="18" w16cid:durableId="171531497">
    <w:abstractNumId w:val="61"/>
  </w:num>
  <w:num w:numId="19" w16cid:durableId="243153613">
    <w:abstractNumId w:val="158"/>
  </w:num>
  <w:num w:numId="20" w16cid:durableId="1100369470">
    <w:abstractNumId w:val="45"/>
  </w:num>
  <w:num w:numId="21" w16cid:durableId="1781221499">
    <w:abstractNumId w:val="160"/>
  </w:num>
  <w:num w:numId="22" w16cid:durableId="321390441">
    <w:abstractNumId w:val="110"/>
  </w:num>
  <w:num w:numId="23" w16cid:durableId="377245146">
    <w:abstractNumId w:val="67"/>
  </w:num>
  <w:num w:numId="24" w16cid:durableId="771973554">
    <w:abstractNumId w:val="59"/>
  </w:num>
  <w:num w:numId="25" w16cid:durableId="1688675700">
    <w:abstractNumId w:val="68"/>
  </w:num>
  <w:num w:numId="26" w16cid:durableId="1765109522">
    <w:abstractNumId w:val="89"/>
  </w:num>
  <w:num w:numId="27" w16cid:durableId="1071580906">
    <w:abstractNumId w:val="103"/>
  </w:num>
  <w:num w:numId="28" w16cid:durableId="1098597254">
    <w:abstractNumId w:val="145"/>
  </w:num>
  <w:num w:numId="29" w16cid:durableId="1492211228">
    <w:abstractNumId w:val="80"/>
  </w:num>
  <w:num w:numId="30" w16cid:durableId="1803109408">
    <w:abstractNumId w:val="58"/>
  </w:num>
  <w:num w:numId="31" w16cid:durableId="1481969370">
    <w:abstractNumId w:val="72"/>
  </w:num>
  <w:num w:numId="32" w16cid:durableId="1124158015">
    <w:abstractNumId w:val="177"/>
  </w:num>
  <w:num w:numId="33" w16cid:durableId="1761556960">
    <w:abstractNumId w:val="90"/>
  </w:num>
  <w:num w:numId="34" w16cid:durableId="424545584">
    <w:abstractNumId w:val="76"/>
  </w:num>
  <w:num w:numId="35" w16cid:durableId="1737556474">
    <w:abstractNumId w:val="84"/>
  </w:num>
  <w:num w:numId="36" w16cid:durableId="645090625">
    <w:abstractNumId w:val="49"/>
  </w:num>
  <w:num w:numId="37" w16cid:durableId="121504059">
    <w:abstractNumId w:val="162"/>
  </w:num>
  <w:num w:numId="38" w16cid:durableId="1867017068">
    <w:abstractNumId w:val="51"/>
  </w:num>
  <w:num w:numId="39" w16cid:durableId="1133909903">
    <w:abstractNumId w:val="87"/>
  </w:num>
  <w:num w:numId="40" w16cid:durableId="237715043">
    <w:abstractNumId w:val="91"/>
  </w:num>
  <w:num w:numId="41" w16cid:durableId="1063721425">
    <w:abstractNumId w:val="164"/>
  </w:num>
  <w:num w:numId="42" w16cid:durableId="1352301759">
    <w:abstractNumId w:val="48"/>
  </w:num>
  <w:num w:numId="43" w16cid:durableId="2103797996">
    <w:abstractNumId w:val="106"/>
  </w:num>
  <w:num w:numId="44" w16cid:durableId="1360231315">
    <w:abstractNumId w:val="31"/>
  </w:num>
  <w:num w:numId="45" w16cid:durableId="43992559">
    <w:abstractNumId w:val="47"/>
  </w:num>
  <w:num w:numId="46" w16cid:durableId="1045715433">
    <w:abstractNumId w:val="114"/>
  </w:num>
  <w:num w:numId="47" w16cid:durableId="1335494732">
    <w:abstractNumId w:val="148"/>
  </w:num>
  <w:num w:numId="48" w16cid:durableId="1952543970">
    <w:abstractNumId w:val="28"/>
  </w:num>
  <w:num w:numId="49" w16cid:durableId="1137377302">
    <w:abstractNumId w:val="69"/>
  </w:num>
  <w:num w:numId="50" w16cid:durableId="1055007553">
    <w:abstractNumId w:val="173"/>
  </w:num>
  <w:num w:numId="51" w16cid:durableId="113984814">
    <w:abstractNumId w:val="169"/>
  </w:num>
  <w:num w:numId="52" w16cid:durableId="758328701">
    <w:abstractNumId w:val="38"/>
  </w:num>
  <w:num w:numId="53" w16cid:durableId="824011458">
    <w:abstractNumId w:val="57"/>
  </w:num>
  <w:num w:numId="54" w16cid:durableId="1960339067">
    <w:abstractNumId w:val="108"/>
  </w:num>
  <w:num w:numId="55" w16cid:durableId="2078815538">
    <w:abstractNumId w:val="113"/>
  </w:num>
  <w:num w:numId="56" w16cid:durableId="1588074530">
    <w:abstractNumId w:val="54"/>
  </w:num>
  <w:num w:numId="57" w16cid:durableId="317416377">
    <w:abstractNumId w:val="167"/>
  </w:num>
  <w:num w:numId="58" w16cid:durableId="1835225247">
    <w:abstractNumId w:val="172"/>
  </w:num>
  <w:num w:numId="59" w16cid:durableId="95832934">
    <w:abstractNumId w:val="53"/>
  </w:num>
  <w:num w:numId="60" w16cid:durableId="1591695641">
    <w:abstractNumId w:val="122"/>
  </w:num>
  <w:num w:numId="61" w16cid:durableId="1488016230">
    <w:abstractNumId w:val="56"/>
  </w:num>
  <w:num w:numId="62" w16cid:durableId="914436452">
    <w:abstractNumId w:val="74"/>
  </w:num>
  <w:num w:numId="63" w16cid:durableId="1929999513">
    <w:abstractNumId w:val="133"/>
  </w:num>
  <w:num w:numId="64" w16cid:durableId="2114547423">
    <w:abstractNumId w:val="102"/>
  </w:num>
  <w:num w:numId="65" w16cid:durableId="1493835239">
    <w:abstractNumId w:val="118"/>
  </w:num>
  <w:num w:numId="66" w16cid:durableId="1275821769">
    <w:abstractNumId w:val="93"/>
  </w:num>
  <w:num w:numId="67" w16cid:durableId="321929722">
    <w:abstractNumId w:val="161"/>
  </w:num>
  <w:num w:numId="68" w16cid:durableId="1235164860">
    <w:abstractNumId w:val="163"/>
  </w:num>
  <w:num w:numId="69" w16cid:durableId="1060176040">
    <w:abstractNumId w:val="105"/>
  </w:num>
  <w:num w:numId="70" w16cid:durableId="970358275">
    <w:abstractNumId w:val="170"/>
  </w:num>
  <w:num w:numId="71" w16cid:durableId="1163735658">
    <w:abstractNumId w:val="119"/>
  </w:num>
  <w:num w:numId="72" w16cid:durableId="2077705579">
    <w:abstractNumId w:val="166"/>
  </w:num>
  <w:num w:numId="73" w16cid:durableId="71514441">
    <w:abstractNumId w:val="65"/>
  </w:num>
  <w:num w:numId="74" w16cid:durableId="523590221">
    <w:abstractNumId w:val="60"/>
  </w:num>
  <w:num w:numId="75" w16cid:durableId="710375150">
    <w:abstractNumId w:val="41"/>
  </w:num>
  <w:num w:numId="76" w16cid:durableId="942958400">
    <w:abstractNumId w:val="78"/>
  </w:num>
  <w:num w:numId="77" w16cid:durableId="605773263">
    <w:abstractNumId w:val="130"/>
  </w:num>
  <w:num w:numId="78" w16cid:durableId="1408113946">
    <w:abstractNumId w:val="165"/>
  </w:num>
  <w:num w:numId="79" w16cid:durableId="240064984">
    <w:abstractNumId w:val="176"/>
  </w:num>
  <w:num w:numId="80" w16cid:durableId="959654514">
    <w:abstractNumId w:val="159"/>
  </w:num>
  <w:num w:numId="81" w16cid:durableId="1856186721">
    <w:abstractNumId w:val="153"/>
  </w:num>
  <w:num w:numId="82" w16cid:durableId="255942793">
    <w:abstractNumId w:val="73"/>
  </w:num>
  <w:num w:numId="83" w16cid:durableId="126633771">
    <w:abstractNumId w:val="143"/>
  </w:num>
  <w:num w:numId="84" w16cid:durableId="484246405">
    <w:abstractNumId w:val="125"/>
  </w:num>
  <w:num w:numId="85" w16cid:durableId="352269020">
    <w:abstractNumId w:val="147"/>
  </w:num>
  <w:num w:numId="86" w16cid:durableId="1685671112">
    <w:abstractNumId w:val="64"/>
  </w:num>
  <w:num w:numId="87" w16cid:durableId="1686978200">
    <w:abstractNumId w:val="82"/>
  </w:num>
  <w:num w:numId="88" w16cid:durableId="194314377">
    <w:abstractNumId w:val="75"/>
  </w:num>
  <w:num w:numId="89" w16cid:durableId="691960753">
    <w:abstractNumId w:val="116"/>
  </w:num>
  <w:num w:numId="90" w16cid:durableId="1522282058">
    <w:abstractNumId w:val="70"/>
  </w:num>
  <w:num w:numId="91" w16cid:durableId="1950620533">
    <w:abstractNumId w:val="37"/>
  </w:num>
  <w:num w:numId="92" w16cid:durableId="2060854607">
    <w:abstractNumId w:val="144"/>
  </w:num>
  <w:num w:numId="93" w16cid:durableId="1094856637">
    <w:abstractNumId w:val="154"/>
  </w:num>
  <w:num w:numId="94" w16cid:durableId="435489019">
    <w:abstractNumId w:val="129"/>
  </w:num>
  <w:num w:numId="95" w16cid:durableId="1810249244">
    <w:abstractNumId w:val="104"/>
  </w:num>
  <w:num w:numId="96" w16cid:durableId="751244554">
    <w:abstractNumId w:val="83"/>
  </w:num>
  <w:num w:numId="97" w16cid:durableId="1235237498">
    <w:abstractNumId w:val="32"/>
  </w:num>
  <w:num w:numId="98" w16cid:durableId="229196911">
    <w:abstractNumId w:val="175"/>
  </w:num>
  <w:num w:numId="99" w16cid:durableId="1176654426">
    <w:abstractNumId w:val="77"/>
  </w:num>
  <w:num w:numId="100" w16cid:durableId="2057928170">
    <w:abstractNumId w:val="50"/>
  </w:num>
  <w:num w:numId="101" w16cid:durableId="378286008">
    <w:abstractNumId w:val="85"/>
  </w:num>
  <w:num w:numId="102" w16cid:durableId="767383467">
    <w:abstractNumId w:val="46"/>
  </w:num>
  <w:num w:numId="103" w16cid:durableId="172573103">
    <w:abstractNumId w:val="112"/>
  </w:num>
  <w:num w:numId="104" w16cid:durableId="2141796465">
    <w:abstractNumId w:val="34"/>
  </w:num>
  <w:num w:numId="105" w16cid:durableId="920141597">
    <w:abstractNumId w:val="99"/>
  </w:num>
  <w:num w:numId="106" w16cid:durableId="1059015139">
    <w:abstractNumId w:val="44"/>
  </w:num>
  <w:num w:numId="107" w16cid:durableId="138500199">
    <w:abstractNumId w:val="156"/>
  </w:num>
  <w:num w:numId="108" w16cid:durableId="159388392">
    <w:abstractNumId w:val="120"/>
  </w:num>
  <w:num w:numId="109" w16cid:durableId="1426804834">
    <w:abstractNumId w:val="115"/>
  </w:num>
  <w:num w:numId="110" w16cid:durableId="1089083917">
    <w:abstractNumId w:val="27"/>
  </w:num>
  <w:num w:numId="111" w16cid:durableId="524758899">
    <w:abstractNumId w:val="134"/>
  </w:num>
  <w:num w:numId="112" w16cid:durableId="656030783">
    <w:abstractNumId w:val="36"/>
  </w:num>
  <w:num w:numId="113" w16cid:durableId="304746579">
    <w:abstractNumId w:val="171"/>
  </w:num>
  <w:num w:numId="114" w16cid:durableId="384721688">
    <w:abstractNumId w:val="71"/>
  </w:num>
  <w:num w:numId="115" w16cid:durableId="337394219">
    <w:abstractNumId w:val="174"/>
  </w:num>
  <w:num w:numId="116" w16cid:durableId="1374959498">
    <w:abstractNumId w:val="111"/>
  </w:num>
  <w:num w:numId="117" w16cid:durableId="796145924">
    <w:abstractNumId w:val="10"/>
  </w:num>
  <w:num w:numId="118" w16cid:durableId="195315368">
    <w:abstractNumId w:val="138"/>
  </w:num>
  <w:num w:numId="119" w16cid:durableId="1937517144">
    <w:abstractNumId w:val="98"/>
  </w:num>
  <w:num w:numId="120" w16cid:durableId="1009870298">
    <w:abstractNumId w:val="151"/>
  </w:num>
  <w:num w:numId="121" w16cid:durableId="85809794">
    <w:abstractNumId w:val="149"/>
  </w:num>
  <w:num w:numId="122" w16cid:durableId="1362241724">
    <w:abstractNumId w:val="39"/>
  </w:num>
  <w:num w:numId="123" w16cid:durableId="734665007">
    <w:abstractNumId w:val="107"/>
  </w:num>
  <w:num w:numId="124" w16cid:durableId="1125735287">
    <w:abstractNumId w:val="29"/>
  </w:num>
  <w:num w:numId="125" w16cid:durableId="1570919238">
    <w:abstractNumId w:val="96"/>
  </w:num>
  <w:num w:numId="126" w16cid:durableId="550112892">
    <w:abstractNumId w:val="62"/>
  </w:num>
  <w:num w:numId="127" w16cid:durableId="1367637881">
    <w:abstractNumId w:val="95"/>
  </w:num>
  <w:num w:numId="128" w16cid:durableId="555238916">
    <w:abstractNumId w:val="109"/>
  </w:num>
  <w:num w:numId="129" w16cid:durableId="812016392">
    <w:abstractNumId w:val="55"/>
  </w:num>
  <w:num w:numId="130" w16cid:durableId="2103338399">
    <w:abstractNumId w:val="94"/>
  </w:num>
  <w:num w:numId="131" w16cid:durableId="1245384312">
    <w:abstractNumId w:val="40"/>
  </w:num>
  <w:num w:numId="132" w16cid:durableId="31154573">
    <w:abstractNumId w:val="33"/>
  </w:num>
  <w:num w:numId="133" w16cid:durableId="301421759">
    <w:abstractNumId w:val="178"/>
  </w:num>
  <w:num w:numId="134" w16cid:durableId="379206360">
    <w:abstractNumId w:val="136"/>
  </w:num>
  <w:num w:numId="135" w16cid:durableId="1973630506">
    <w:abstractNumId w:val="63"/>
  </w:num>
  <w:num w:numId="136" w16cid:durableId="675183535">
    <w:abstractNumId w:val="126"/>
  </w:num>
  <w:num w:numId="137" w16cid:durableId="449587353">
    <w:abstractNumId w:val="97"/>
  </w:num>
  <w:num w:numId="138" w16cid:durableId="665665765">
    <w:abstractNumId w:val="155"/>
  </w:num>
  <w:num w:numId="139" w16cid:durableId="231277061">
    <w:abstractNumId w:val="152"/>
  </w:num>
  <w:num w:numId="140" w16cid:durableId="1014377371">
    <w:abstractNumId w:val="86"/>
  </w:num>
  <w:num w:numId="141" w16cid:durableId="659963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852960625">
    <w:abstractNumId w:val="140"/>
  </w:num>
  <w:num w:numId="143" w16cid:durableId="385883885">
    <w:abstractNumId w:val="13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682F"/>
    <w:rsid w:val="00012763"/>
    <w:rsid w:val="00014DB9"/>
    <w:rsid w:val="0001593A"/>
    <w:rsid w:val="00017828"/>
    <w:rsid w:val="00022906"/>
    <w:rsid w:val="000231C2"/>
    <w:rsid w:val="00034794"/>
    <w:rsid w:val="00053FD9"/>
    <w:rsid w:val="0006171A"/>
    <w:rsid w:val="0006334C"/>
    <w:rsid w:val="00077BF8"/>
    <w:rsid w:val="00082779"/>
    <w:rsid w:val="00084F13"/>
    <w:rsid w:val="000931C4"/>
    <w:rsid w:val="000A2F6F"/>
    <w:rsid w:val="000B016D"/>
    <w:rsid w:val="000B4580"/>
    <w:rsid w:val="000D1210"/>
    <w:rsid w:val="000D1EFF"/>
    <w:rsid w:val="000D2C9A"/>
    <w:rsid w:val="000D45D2"/>
    <w:rsid w:val="000E7290"/>
    <w:rsid w:val="001047E3"/>
    <w:rsid w:val="00110E96"/>
    <w:rsid w:val="00121735"/>
    <w:rsid w:val="00121D0A"/>
    <w:rsid w:val="001313BC"/>
    <w:rsid w:val="001345BF"/>
    <w:rsid w:val="0015320A"/>
    <w:rsid w:val="001634AF"/>
    <w:rsid w:val="0016523D"/>
    <w:rsid w:val="0017304C"/>
    <w:rsid w:val="00175E29"/>
    <w:rsid w:val="00181033"/>
    <w:rsid w:val="0019628B"/>
    <w:rsid w:val="0019780F"/>
    <w:rsid w:val="00197F59"/>
    <w:rsid w:val="001A2774"/>
    <w:rsid w:val="001A4EEA"/>
    <w:rsid w:val="001B56CA"/>
    <w:rsid w:val="001B6E11"/>
    <w:rsid w:val="001C7279"/>
    <w:rsid w:val="001D2BFC"/>
    <w:rsid w:val="00204CBF"/>
    <w:rsid w:val="002110D9"/>
    <w:rsid w:val="00222515"/>
    <w:rsid w:val="00243E55"/>
    <w:rsid w:val="00246453"/>
    <w:rsid w:val="00254D70"/>
    <w:rsid w:val="0026333F"/>
    <w:rsid w:val="00285D4A"/>
    <w:rsid w:val="0028710A"/>
    <w:rsid w:val="002900E8"/>
    <w:rsid w:val="00293601"/>
    <w:rsid w:val="00296FD3"/>
    <w:rsid w:val="002A2B8F"/>
    <w:rsid w:val="002A5F07"/>
    <w:rsid w:val="002C4266"/>
    <w:rsid w:val="002E75D2"/>
    <w:rsid w:val="002E7C0E"/>
    <w:rsid w:val="00306085"/>
    <w:rsid w:val="003232E2"/>
    <w:rsid w:val="003306EF"/>
    <w:rsid w:val="00351FA9"/>
    <w:rsid w:val="00377674"/>
    <w:rsid w:val="00381D97"/>
    <w:rsid w:val="00382610"/>
    <w:rsid w:val="00395F26"/>
    <w:rsid w:val="003A3E89"/>
    <w:rsid w:val="003B1915"/>
    <w:rsid w:val="003B5D70"/>
    <w:rsid w:val="003C11BC"/>
    <w:rsid w:val="003D19A3"/>
    <w:rsid w:val="003E7160"/>
    <w:rsid w:val="003F64DD"/>
    <w:rsid w:val="004024F8"/>
    <w:rsid w:val="00403D9A"/>
    <w:rsid w:val="00406687"/>
    <w:rsid w:val="0041141C"/>
    <w:rsid w:val="0045261B"/>
    <w:rsid w:val="00455342"/>
    <w:rsid w:val="00466D7A"/>
    <w:rsid w:val="004678E9"/>
    <w:rsid w:val="00470A8B"/>
    <w:rsid w:val="00492C7B"/>
    <w:rsid w:val="004A210B"/>
    <w:rsid w:val="004B2EDC"/>
    <w:rsid w:val="004C0944"/>
    <w:rsid w:val="004D3ED6"/>
    <w:rsid w:val="004E46E0"/>
    <w:rsid w:val="00502C32"/>
    <w:rsid w:val="00506F29"/>
    <w:rsid w:val="00544BD8"/>
    <w:rsid w:val="00555CB5"/>
    <w:rsid w:val="00582D6C"/>
    <w:rsid w:val="00586922"/>
    <w:rsid w:val="00594893"/>
    <w:rsid w:val="005B3D5E"/>
    <w:rsid w:val="00612DD3"/>
    <w:rsid w:val="00617D31"/>
    <w:rsid w:val="0062031D"/>
    <w:rsid w:val="00623BE1"/>
    <w:rsid w:val="00660326"/>
    <w:rsid w:val="00675871"/>
    <w:rsid w:val="006A5AAF"/>
    <w:rsid w:val="006B2584"/>
    <w:rsid w:val="006B2B1E"/>
    <w:rsid w:val="006C5DBA"/>
    <w:rsid w:val="006F7CB9"/>
    <w:rsid w:val="0070322A"/>
    <w:rsid w:val="00703960"/>
    <w:rsid w:val="00712C1F"/>
    <w:rsid w:val="007154DE"/>
    <w:rsid w:val="00725243"/>
    <w:rsid w:val="00726F7E"/>
    <w:rsid w:val="00745A2A"/>
    <w:rsid w:val="0075194A"/>
    <w:rsid w:val="00754195"/>
    <w:rsid w:val="0076740A"/>
    <w:rsid w:val="00773564"/>
    <w:rsid w:val="007931D5"/>
    <w:rsid w:val="007A21A5"/>
    <w:rsid w:val="007C417A"/>
    <w:rsid w:val="007D554F"/>
    <w:rsid w:val="007F0F2E"/>
    <w:rsid w:val="007F186B"/>
    <w:rsid w:val="0080174A"/>
    <w:rsid w:val="008275F0"/>
    <w:rsid w:val="00837DB2"/>
    <w:rsid w:val="00840945"/>
    <w:rsid w:val="00842B04"/>
    <w:rsid w:val="00844C01"/>
    <w:rsid w:val="0085278B"/>
    <w:rsid w:val="00857641"/>
    <w:rsid w:val="008726F6"/>
    <w:rsid w:val="008728BB"/>
    <w:rsid w:val="00876F2C"/>
    <w:rsid w:val="008B1671"/>
    <w:rsid w:val="008B1673"/>
    <w:rsid w:val="008C3F60"/>
    <w:rsid w:val="008C46F9"/>
    <w:rsid w:val="008C587D"/>
    <w:rsid w:val="008F148B"/>
    <w:rsid w:val="008F4F25"/>
    <w:rsid w:val="008F676E"/>
    <w:rsid w:val="008F77B6"/>
    <w:rsid w:val="00900A5D"/>
    <w:rsid w:val="00902381"/>
    <w:rsid w:val="00955C19"/>
    <w:rsid w:val="00964F3A"/>
    <w:rsid w:val="00966041"/>
    <w:rsid w:val="0096698D"/>
    <w:rsid w:val="00972EB4"/>
    <w:rsid w:val="0097634A"/>
    <w:rsid w:val="009B00CA"/>
    <w:rsid w:val="009B3B18"/>
    <w:rsid w:val="009C3340"/>
    <w:rsid w:val="009E199E"/>
    <w:rsid w:val="009E64EB"/>
    <w:rsid w:val="009F111B"/>
    <w:rsid w:val="009F34A3"/>
    <w:rsid w:val="00A0075F"/>
    <w:rsid w:val="00A20AE5"/>
    <w:rsid w:val="00A23F56"/>
    <w:rsid w:val="00A32F17"/>
    <w:rsid w:val="00A42EC2"/>
    <w:rsid w:val="00A477D9"/>
    <w:rsid w:val="00A535EE"/>
    <w:rsid w:val="00A627A0"/>
    <w:rsid w:val="00A70AF3"/>
    <w:rsid w:val="00A718C2"/>
    <w:rsid w:val="00A73852"/>
    <w:rsid w:val="00A74BB6"/>
    <w:rsid w:val="00A8281F"/>
    <w:rsid w:val="00A92006"/>
    <w:rsid w:val="00A9547D"/>
    <w:rsid w:val="00A958C7"/>
    <w:rsid w:val="00AA7DA7"/>
    <w:rsid w:val="00AB4CC3"/>
    <w:rsid w:val="00AB62BE"/>
    <w:rsid w:val="00AC6C1B"/>
    <w:rsid w:val="00AC71A6"/>
    <w:rsid w:val="00AD1988"/>
    <w:rsid w:val="00AD5A0F"/>
    <w:rsid w:val="00B0147D"/>
    <w:rsid w:val="00B01D02"/>
    <w:rsid w:val="00B102A6"/>
    <w:rsid w:val="00B27BE3"/>
    <w:rsid w:val="00B31EE2"/>
    <w:rsid w:val="00B32C90"/>
    <w:rsid w:val="00B3487F"/>
    <w:rsid w:val="00B440D0"/>
    <w:rsid w:val="00B4699C"/>
    <w:rsid w:val="00B57323"/>
    <w:rsid w:val="00B60ABD"/>
    <w:rsid w:val="00B63906"/>
    <w:rsid w:val="00B73052"/>
    <w:rsid w:val="00B84696"/>
    <w:rsid w:val="00B84D21"/>
    <w:rsid w:val="00B85E22"/>
    <w:rsid w:val="00B86F1B"/>
    <w:rsid w:val="00BA1312"/>
    <w:rsid w:val="00BA3B7F"/>
    <w:rsid w:val="00BA7B45"/>
    <w:rsid w:val="00BB1BFB"/>
    <w:rsid w:val="00BB47CD"/>
    <w:rsid w:val="00BB661A"/>
    <w:rsid w:val="00BC3539"/>
    <w:rsid w:val="00BD4026"/>
    <w:rsid w:val="00BE5EF3"/>
    <w:rsid w:val="00BF0D34"/>
    <w:rsid w:val="00BF464A"/>
    <w:rsid w:val="00BF591A"/>
    <w:rsid w:val="00BF778B"/>
    <w:rsid w:val="00C04FB6"/>
    <w:rsid w:val="00C06C3B"/>
    <w:rsid w:val="00C13E92"/>
    <w:rsid w:val="00C1410A"/>
    <w:rsid w:val="00C22987"/>
    <w:rsid w:val="00C239D6"/>
    <w:rsid w:val="00C332F0"/>
    <w:rsid w:val="00C44958"/>
    <w:rsid w:val="00C54CC4"/>
    <w:rsid w:val="00C6332E"/>
    <w:rsid w:val="00C637C1"/>
    <w:rsid w:val="00C67B0E"/>
    <w:rsid w:val="00C72A8D"/>
    <w:rsid w:val="00C73117"/>
    <w:rsid w:val="00C80A0B"/>
    <w:rsid w:val="00C900BD"/>
    <w:rsid w:val="00C92860"/>
    <w:rsid w:val="00CA2DBD"/>
    <w:rsid w:val="00CA7453"/>
    <w:rsid w:val="00CC3C0A"/>
    <w:rsid w:val="00CD2930"/>
    <w:rsid w:val="00CF282E"/>
    <w:rsid w:val="00D162A7"/>
    <w:rsid w:val="00D21E77"/>
    <w:rsid w:val="00D2627A"/>
    <w:rsid w:val="00D33988"/>
    <w:rsid w:val="00D33E1A"/>
    <w:rsid w:val="00D553A4"/>
    <w:rsid w:val="00D62EE3"/>
    <w:rsid w:val="00D707EF"/>
    <w:rsid w:val="00D812BC"/>
    <w:rsid w:val="00DA05E8"/>
    <w:rsid w:val="00DA43FA"/>
    <w:rsid w:val="00DA6005"/>
    <w:rsid w:val="00DC28E3"/>
    <w:rsid w:val="00DC499D"/>
    <w:rsid w:val="00DE3568"/>
    <w:rsid w:val="00DF74BB"/>
    <w:rsid w:val="00DF7664"/>
    <w:rsid w:val="00E06BEB"/>
    <w:rsid w:val="00E13195"/>
    <w:rsid w:val="00E25326"/>
    <w:rsid w:val="00E400F8"/>
    <w:rsid w:val="00E410A9"/>
    <w:rsid w:val="00E41435"/>
    <w:rsid w:val="00E73CEA"/>
    <w:rsid w:val="00E80D49"/>
    <w:rsid w:val="00EA092E"/>
    <w:rsid w:val="00EA1612"/>
    <w:rsid w:val="00EA1859"/>
    <w:rsid w:val="00EA2CE2"/>
    <w:rsid w:val="00EA349F"/>
    <w:rsid w:val="00EA4227"/>
    <w:rsid w:val="00EA55E6"/>
    <w:rsid w:val="00EC44F3"/>
    <w:rsid w:val="00ED657B"/>
    <w:rsid w:val="00ED73F2"/>
    <w:rsid w:val="00EE0FFC"/>
    <w:rsid w:val="00EE29D2"/>
    <w:rsid w:val="00EE2D11"/>
    <w:rsid w:val="00EE6B65"/>
    <w:rsid w:val="00F23FC3"/>
    <w:rsid w:val="00F277D3"/>
    <w:rsid w:val="00F351B7"/>
    <w:rsid w:val="00F40621"/>
    <w:rsid w:val="00F6418F"/>
    <w:rsid w:val="00FA379E"/>
    <w:rsid w:val="00FD14D2"/>
    <w:rsid w:val="00FD26F3"/>
    <w:rsid w:val="00FF2FD3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BB10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link w:val="StopkaZnak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"/>
      </w:numPr>
    </w:pPr>
  </w:style>
  <w:style w:type="numbering" w:customStyle="1" w:styleId="WWNum2">
    <w:name w:val="WWNum2"/>
    <w:basedOn w:val="Bezlisty"/>
    <w:rsid w:val="001B56CA"/>
    <w:pPr>
      <w:numPr>
        <w:numId w:val="3"/>
      </w:numPr>
    </w:pPr>
  </w:style>
  <w:style w:type="numbering" w:customStyle="1" w:styleId="WWNum3">
    <w:name w:val="WWNum3"/>
    <w:basedOn w:val="Bezlisty"/>
    <w:rsid w:val="001B56CA"/>
    <w:pPr>
      <w:numPr>
        <w:numId w:val="4"/>
      </w:numPr>
    </w:pPr>
  </w:style>
  <w:style w:type="numbering" w:customStyle="1" w:styleId="WWNum4">
    <w:name w:val="WWNum4"/>
    <w:basedOn w:val="Bezlisty"/>
    <w:rsid w:val="001B56CA"/>
    <w:pPr>
      <w:numPr>
        <w:numId w:val="5"/>
      </w:numPr>
    </w:pPr>
  </w:style>
  <w:style w:type="numbering" w:customStyle="1" w:styleId="WWNum5">
    <w:name w:val="WWNum5"/>
    <w:basedOn w:val="Bezlisty"/>
    <w:rsid w:val="001B56CA"/>
    <w:pPr>
      <w:numPr>
        <w:numId w:val="6"/>
      </w:numPr>
    </w:pPr>
  </w:style>
  <w:style w:type="numbering" w:customStyle="1" w:styleId="WWNum6">
    <w:name w:val="WWNum6"/>
    <w:basedOn w:val="Bezlisty"/>
    <w:rsid w:val="001B56CA"/>
    <w:pPr>
      <w:numPr>
        <w:numId w:val="7"/>
      </w:numPr>
    </w:pPr>
  </w:style>
  <w:style w:type="numbering" w:customStyle="1" w:styleId="WWNum7">
    <w:name w:val="WWNum7"/>
    <w:basedOn w:val="Bezlisty"/>
    <w:rsid w:val="001B56CA"/>
    <w:pPr>
      <w:numPr>
        <w:numId w:val="8"/>
      </w:numPr>
    </w:pPr>
  </w:style>
  <w:style w:type="numbering" w:customStyle="1" w:styleId="WWNum8">
    <w:name w:val="WWNum8"/>
    <w:basedOn w:val="Bezlisty"/>
    <w:rsid w:val="001B56CA"/>
    <w:pPr>
      <w:numPr>
        <w:numId w:val="9"/>
      </w:numPr>
    </w:pPr>
  </w:style>
  <w:style w:type="numbering" w:customStyle="1" w:styleId="WWNum9">
    <w:name w:val="WWNum9"/>
    <w:basedOn w:val="Bezlisty"/>
    <w:rsid w:val="001B56CA"/>
    <w:pPr>
      <w:numPr>
        <w:numId w:val="10"/>
      </w:numPr>
    </w:pPr>
  </w:style>
  <w:style w:type="numbering" w:customStyle="1" w:styleId="WWNum10">
    <w:name w:val="WWNum10"/>
    <w:basedOn w:val="Bezlisty"/>
    <w:rsid w:val="001B56CA"/>
    <w:pPr>
      <w:numPr>
        <w:numId w:val="11"/>
      </w:numPr>
    </w:pPr>
  </w:style>
  <w:style w:type="numbering" w:customStyle="1" w:styleId="WWNum11">
    <w:name w:val="WWNum11"/>
    <w:basedOn w:val="Bezlisty"/>
    <w:rsid w:val="001B56CA"/>
    <w:pPr>
      <w:numPr>
        <w:numId w:val="12"/>
      </w:numPr>
    </w:pPr>
  </w:style>
  <w:style w:type="numbering" w:customStyle="1" w:styleId="WWNum12">
    <w:name w:val="WWNum12"/>
    <w:basedOn w:val="Bezlisty"/>
    <w:rsid w:val="001B56CA"/>
    <w:pPr>
      <w:numPr>
        <w:numId w:val="13"/>
      </w:numPr>
    </w:pPr>
  </w:style>
  <w:style w:type="numbering" w:customStyle="1" w:styleId="WWNum13">
    <w:name w:val="WWNum13"/>
    <w:basedOn w:val="Bezlisty"/>
    <w:rsid w:val="001B56CA"/>
    <w:pPr>
      <w:numPr>
        <w:numId w:val="14"/>
      </w:numPr>
    </w:pPr>
  </w:style>
  <w:style w:type="numbering" w:customStyle="1" w:styleId="WWNum14">
    <w:name w:val="WWNum14"/>
    <w:basedOn w:val="Bezlisty"/>
    <w:rsid w:val="001B56CA"/>
    <w:pPr>
      <w:numPr>
        <w:numId w:val="15"/>
      </w:numPr>
    </w:pPr>
  </w:style>
  <w:style w:type="numbering" w:customStyle="1" w:styleId="WWNum15">
    <w:name w:val="WWNum15"/>
    <w:basedOn w:val="Bezlisty"/>
    <w:rsid w:val="001B56CA"/>
    <w:pPr>
      <w:numPr>
        <w:numId w:val="16"/>
      </w:numPr>
    </w:pPr>
  </w:style>
  <w:style w:type="numbering" w:customStyle="1" w:styleId="WWNum16">
    <w:name w:val="WWNum16"/>
    <w:basedOn w:val="Bezlisty"/>
    <w:rsid w:val="001B56CA"/>
    <w:pPr>
      <w:numPr>
        <w:numId w:val="17"/>
      </w:numPr>
    </w:pPr>
  </w:style>
  <w:style w:type="numbering" w:customStyle="1" w:styleId="WWNum17">
    <w:name w:val="WWNum17"/>
    <w:basedOn w:val="Bezlisty"/>
    <w:rsid w:val="001B56CA"/>
    <w:pPr>
      <w:numPr>
        <w:numId w:val="18"/>
      </w:numPr>
    </w:pPr>
  </w:style>
  <w:style w:type="numbering" w:customStyle="1" w:styleId="WWNum18">
    <w:name w:val="WWNum18"/>
    <w:basedOn w:val="Bezlisty"/>
    <w:rsid w:val="001B56CA"/>
    <w:pPr>
      <w:numPr>
        <w:numId w:val="19"/>
      </w:numPr>
    </w:pPr>
  </w:style>
  <w:style w:type="numbering" w:customStyle="1" w:styleId="WWNum19">
    <w:name w:val="WWNum19"/>
    <w:basedOn w:val="Bezlisty"/>
    <w:rsid w:val="001B56CA"/>
    <w:pPr>
      <w:numPr>
        <w:numId w:val="20"/>
      </w:numPr>
    </w:pPr>
  </w:style>
  <w:style w:type="numbering" w:customStyle="1" w:styleId="WWNum20">
    <w:name w:val="WWNum20"/>
    <w:basedOn w:val="Bezlisty"/>
    <w:rsid w:val="001B56CA"/>
    <w:pPr>
      <w:numPr>
        <w:numId w:val="21"/>
      </w:numPr>
    </w:pPr>
  </w:style>
  <w:style w:type="numbering" w:customStyle="1" w:styleId="WWNum21">
    <w:name w:val="WWNum21"/>
    <w:basedOn w:val="Bezlisty"/>
    <w:rsid w:val="001B56CA"/>
    <w:pPr>
      <w:numPr>
        <w:numId w:val="22"/>
      </w:numPr>
    </w:pPr>
  </w:style>
  <w:style w:type="numbering" w:customStyle="1" w:styleId="WWNum22">
    <w:name w:val="WWNum22"/>
    <w:basedOn w:val="Bezlisty"/>
    <w:rsid w:val="001B56CA"/>
    <w:pPr>
      <w:numPr>
        <w:numId w:val="23"/>
      </w:numPr>
    </w:pPr>
  </w:style>
  <w:style w:type="numbering" w:customStyle="1" w:styleId="WWNum23">
    <w:name w:val="WWNum23"/>
    <w:basedOn w:val="Bezlisty"/>
    <w:rsid w:val="001B56CA"/>
    <w:pPr>
      <w:numPr>
        <w:numId w:val="24"/>
      </w:numPr>
    </w:pPr>
  </w:style>
  <w:style w:type="numbering" w:customStyle="1" w:styleId="WWNum24">
    <w:name w:val="WWNum24"/>
    <w:basedOn w:val="Bezlisty"/>
    <w:rsid w:val="001B56CA"/>
    <w:pPr>
      <w:numPr>
        <w:numId w:val="25"/>
      </w:numPr>
    </w:pPr>
  </w:style>
  <w:style w:type="numbering" w:customStyle="1" w:styleId="WWNum25">
    <w:name w:val="WWNum25"/>
    <w:basedOn w:val="Bezlisty"/>
    <w:rsid w:val="001B56CA"/>
    <w:pPr>
      <w:numPr>
        <w:numId w:val="26"/>
      </w:numPr>
    </w:pPr>
  </w:style>
  <w:style w:type="numbering" w:customStyle="1" w:styleId="WWNum26">
    <w:name w:val="WWNum26"/>
    <w:basedOn w:val="Bezlisty"/>
    <w:rsid w:val="001B56CA"/>
    <w:pPr>
      <w:numPr>
        <w:numId w:val="27"/>
      </w:numPr>
    </w:pPr>
  </w:style>
  <w:style w:type="numbering" w:customStyle="1" w:styleId="WWNum27">
    <w:name w:val="WWNum27"/>
    <w:basedOn w:val="Bezlisty"/>
    <w:rsid w:val="001B56CA"/>
    <w:pPr>
      <w:numPr>
        <w:numId w:val="28"/>
      </w:numPr>
    </w:pPr>
  </w:style>
  <w:style w:type="numbering" w:customStyle="1" w:styleId="WWNum28">
    <w:name w:val="WWNum28"/>
    <w:basedOn w:val="Bezlisty"/>
    <w:rsid w:val="001B56CA"/>
    <w:pPr>
      <w:numPr>
        <w:numId w:val="29"/>
      </w:numPr>
    </w:pPr>
  </w:style>
  <w:style w:type="numbering" w:customStyle="1" w:styleId="WWNum29">
    <w:name w:val="WWNum29"/>
    <w:basedOn w:val="Bezlisty"/>
    <w:rsid w:val="001B56CA"/>
    <w:pPr>
      <w:numPr>
        <w:numId w:val="30"/>
      </w:numPr>
    </w:pPr>
  </w:style>
  <w:style w:type="numbering" w:customStyle="1" w:styleId="WWNum30">
    <w:name w:val="WWNum30"/>
    <w:basedOn w:val="Bezlisty"/>
    <w:rsid w:val="001B56CA"/>
    <w:pPr>
      <w:numPr>
        <w:numId w:val="31"/>
      </w:numPr>
    </w:pPr>
  </w:style>
  <w:style w:type="numbering" w:customStyle="1" w:styleId="WWNum31">
    <w:name w:val="WWNum31"/>
    <w:basedOn w:val="Bezlisty"/>
    <w:rsid w:val="001B56CA"/>
    <w:pPr>
      <w:numPr>
        <w:numId w:val="32"/>
      </w:numPr>
    </w:pPr>
  </w:style>
  <w:style w:type="numbering" w:customStyle="1" w:styleId="WWNum32">
    <w:name w:val="WWNum32"/>
    <w:basedOn w:val="Bezlisty"/>
    <w:rsid w:val="001B56CA"/>
    <w:pPr>
      <w:numPr>
        <w:numId w:val="33"/>
      </w:numPr>
    </w:pPr>
  </w:style>
  <w:style w:type="numbering" w:customStyle="1" w:styleId="WWNum33">
    <w:name w:val="WWNum33"/>
    <w:basedOn w:val="Bezlisty"/>
    <w:rsid w:val="001B56CA"/>
    <w:pPr>
      <w:numPr>
        <w:numId w:val="34"/>
      </w:numPr>
    </w:pPr>
  </w:style>
  <w:style w:type="numbering" w:customStyle="1" w:styleId="WWNum34">
    <w:name w:val="WWNum34"/>
    <w:basedOn w:val="Bezlisty"/>
    <w:rsid w:val="001B56CA"/>
    <w:pPr>
      <w:numPr>
        <w:numId w:val="35"/>
      </w:numPr>
    </w:pPr>
  </w:style>
  <w:style w:type="numbering" w:customStyle="1" w:styleId="WWNum35">
    <w:name w:val="WWNum35"/>
    <w:basedOn w:val="Bezlisty"/>
    <w:rsid w:val="001B56CA"/>
    <w:pPr>
      <w:numPr>
        <w:numId w:val="36"/>
      </w:numPr>
    </w:pPr>
  </w:style>
  <w:style w:type="numbering" w:customStyle="1" w:styleId="WWNum36">
    <w:name w:val="WWNum36"/>
    <w:basedOn w:val="Bezlisty"/>
    <w:rsid w:val="001B56CA"/>
    <w:pPr>
      <w:numPr>
        <w:numId w:val="37"/>
      </w:numPr>
    </w:pPr>
  </w:style>
  <w:style w:type="numbering" w:customStyle="1" w:styleId="WWNum37">
    <w:name w:val="WWNum37"/>
    <w:basedOn w:val="Bezlisty"/>
    <w:rsid w:val="001B56CA"/>
    <w:pPr>
      <w:numPr>
        <w:numId w:val="38"/>
      </w:numPr>
    </w:pPr>
  </w:style>
  <w:style w:type="numbering" w:customStyle="1" w:styleId="WWNum38">
    <w:name w:val="WWNum38"/>
    <w:basedOn w:val="Bezlisty"/>
    <w:rsid w:val="001B56CA"/>
    <w:pPr>
      <w:numPr>
        <w:numId w:val="39"/>
      </w:numPr>
    </w:pPr>
  </w:style>
  <w:style w:type="numbering" w:customStyle="1" w:styleId="WWNum39">
    <w:name w:val="WWNum39"/>
    <w:basedOn w:val="Bezlisty"/>
    <w:rsid w:val="001B56CA"/>
    <w:pPr>
      <w:numPr>
        <w:numId w:val="40"/>
      </w:numPr>
    </w:pPr>
  </w:style>
  <w:style w:type="numbering" w:customStyle="1" w:styleId="WWNum40">
    <w:name w:val="WWNum40"/>
    <w:basedOn w:val="Bezlisty"/>
    <w:rsid w:val="001B56CA"/>
    <w:pPr>
      <w:numPr>
        <w:numId w:val="41"/>
      </w:numPr>
    </w:pPr>
  </w:style>
  <w:style w:type="numbering" w:customStyle="1" w:styleId="WWNum41">
    <w:name w:val="WWNum41"/>
    <w:basedOn w:val="Bezlisty"/>
    <w:rsid w:val="001B56CA"/>
    <w:pPr>
      <w:numPr>
        <w:numId w:val="42"/>
      </w:numPr>
    </w:pPr>
  </w:style>
  <w:style w:type="numbering" w:customStyle="1" w:styleId="WWNum42">
    <w:name w:val="WWNum42"/>
    <w:basedOn w:val="Bezlisty"/>
    <w:rsid w:val="001B56CA"/>
    <w:pPr>
      <w:numPr>
        <w:numId w:val="43"/>
      </w:numPr>
    </w:pPr>
  </w:style>
  <w:style w:type="numbering" w:customStyle="1" w:styleId="WWNum43">
    <w:name w:val="WWNum43"/>
    <w:basedOn w:val="Bezlisty"/>
    <w:rsid w:val="001B56CA"/>
    <w:pPr>
      <w:numPr>
        <w:numId w:val="44"/>
      </w:numPr>
    </w:pPr>
  </w:style>
  <w:style w:type="numbering" w:customStyle="1" w:styleId="WWNum44">
    <w:name w:val="WWNum44"/>
    <w:basedOn w:val="Bezlisty"/>
    <w:rsid w:val="001B56CA"/>
    <w:pPr>
      <w:numPr>
        <w:numId w:val="45"/>
      </w:numPr>
    </w:pPr>
  </w:style>
  <w:style w:type="numbering" w:customStyle="1" w:styleId="WWNum45">
    <w:name w:val="WWNum45"/>
    <w:basedOn w:val="Bezlisty"/>
    <w:rsid w:val="001B56CA"/>
    <w:pPr>
      <w:numPr>
        <w:numId w:val="46"/>
      </w:numPr>
    </w:pPr>
  </w:style>
  <w:style w:type="numbering" w:customStyle="1" w:styleId="WWNum46">
    <w:name w:val="WWNum46"/>
    <w:basedOn w:val="Bezlisty"/>
    <w:rsid w:val="001B56CA"/>
    <w:pPr>
      <w:numPr>
        <w:numId w:val="47"/>
      </w:numPr>
    </w:pPr>
  </w:style>
  <w:style w:type="numbering" w:customStyle="1" w:styleId="WWNum47">
    <w:name w:val="WWNum47"/>
    <w:basedOn w:val="Bezlisty"/>
    <w:rsid w:val="001B56CA"/>
    <w:pPr>
      <w:numPr>
        <w:numId w:val="48"/>
      </w:numPr>
    </w:pPr>
  </w:style>
  <w:style w:type="numbering" w:customStyle="1" w:styleId="WWNum48">
    <w:name w:val="WWNum48"/>
    <w:basedOn w:val="Bezlisty"/>
    <w:rsid w:val="001B56CA"/>
    <w:pPr>
      <w:numPr>
        <w:numId w:val="49"/>
      </w:numPr>
    </w:pPr>
  </w:style>
  <w:style w:type="numbering" w:customStyle="1" w:styleId="WWNum49">
    <w:name w:val="WWNum49"/>
    <w:basedOn w:val="Bezlisty"/>
    <w:rsid w:val="001B56CA"/>
    <w:pPr>
      <w:numPr>
        <w:numId w:val="50"/>
      </w:numPr>
    </w:pPr>
  </w:style>
  <w:style w:type="numbering" w:customStyle="1" w:styleId="WWNum50">
    <w:name w:val="WWNum50"/>
    <w:basedOn w:val="Bezlisty"/>
    <w:rsid w:val="001B56CA"/>
    <w:pPr>
      <w:numPr>
        <w:numId w:val="51"/>
      </w:numPr>
    </w:pPr>
  </w:style>
  <w:style w:type="numbering" w:customStyle="1" w:styleId="WWNum51">
    <w:name w:val="WWNum51"/>
    <w:basedOn w:val="Bezlisty"/>
    <w:rsid w:val="001B56CA"/>
    <w:pPr>
      <w:numPr>
        <w:numId w:val="52"/>
      </w:numPr>
    </w:pPr>
  </w:style>
  <w:style w:type="numbering" w:customStyle="1" w:styleId="WWNum52">
    <w:name w:val="WWNum52"/>
    <w:basedOn w:val="Bezlisty"/>
    <w:rsid w:val="001B56CA"/>
    <w:pPr>
      <w:numPr>
        <w:numId w:val="53"/>
      </w:numPr>
    </w:pPr>
  </w:style>
  <w:style w:type="numbering" w:customStyle="1" w:styleId="WWNum53">
    <w:name w:val="WWNum53"/>
    <w:basedOn w:val="Bezlisty"/>
    <w:rsid w:val="001B56CA"/>
    <w:pPr>
      <w:numPr>
        <w:numId w:val="54"/>
      </w:numPr>
    </w:pPr>
  </w:style>
  <w:style w:type="numbering" w:customStyle="1" w:styleId="WWNum54">
    <w:name w:val="WWNum54"/>
    <w:basedOn w:val="Bezlisty"/>
    <w:rsid w:val="001B56CA"/>
    <w:pPr>
      <w:numPr>
        <w:numId w:val="55"/>
      </w:numPr>
    </w:pPr>
  </w:style>
  <w:style w:type="numbering" w:customStyle="1" w:styleId="WWNum55">
    <w:name w:val="WWNum55"/>
    <w:basedOn w:val="Bezlisty"/>
    <w:rsid w:val="001B56CA"/>
    <w:pPr>
      <w:numPr>
        <w:numId w:val="56"/>
      </w:numPr>
    </w:pPr>
  </w:style>
  <w:style w:type="numbering" w:customStyle="1" w:styleId="WWNum56">
    <w:name w:val="WWNum56"/>
    <w:basedOn w:val="Bezlisty"/>
    <w:rsid w:val="001B56CA"/>
    <w:pPr>
      <w:numPr>
        <w:numId w:val="57"/>
      </w:numPr>
    </w:pPr>
  </w:style>
  <w:style w:type="numbering" w:customStyle="1" w:styleId="WWNum57">
    <w:name w:val="WWNum57"/>
    <w:basedOn w:val="Bezlisty"/>
    <w:rsid w:val="001B56CA"/>
    <w:pPr>
      <w:numPr>
        <w:numId w:val="58"/>
      </w:numPr>
    </w:pPr>
  </w:style>
  <w:style w:type="numbering" w:customStyle="1" w:styleId="WWNum58">
    <w:name w:val="WWNum58"/>
    <w:basedOn w:val="Bezlisty"/>
    <w:rsid w:val="001B56CA"/>
    <w:pPr>
      <w:numPr>
        <w:numId w:val="59"/>
      </w:numPr>
    </w:pPr>
  </w:style>
  <w:style w:type="numbering" w:customStyle="1" w:styleId="WWNum59">
    <w:name w:val="WWNum59"/>
    <w:basedOn w:val="Bezlisty"/>
    <w:rsid w:val="001B56CA"/>
    <w:pPr>
      <w:numPr>
        <w:numId w:val="60"/>
      </w:numPr>
    </w:pPr>
  </w:style>
  <w:style w:type="numbering" w:customStyle="1" w:styleId="WWNum60">
    <w:name w:val="WWNum60"/>
    <w:basedOn w:val="Bezlisty"/>
    <w:rsid w:val="001B56CA"/>
    <w:pPr>
      <w:numPr>
        <w:numId w:val="61"/>
      </w:numPr>
    </w:pPr>
  </w:style>
  <w:style w:type="numbering" w:customStyle="1" w:styleId="WWNum61">
    <w:name w:val="WWNum61"/>
    <w:basedOn w:val="Bezlisty"/>
    <w:rsid w:val="001B56CA"/>
    <w:pPr>
      <w:numPr>
        <w:numId w:val="62"/>
      </w:numPr>
    </w:pPr>
  </w:style>
  <w:style w:type="numbering" w:customStyle="1" w:styleId="WWNum62">
    <w:name w:val="WWNum62"/>
    <w:basedOn w:val="Bezlisty"/>
    <w:rsid w:val="001B56CA"/>
    <w:pPr>
      <w:numPr>
        <w:numId w:val="63"/>
      </w:numPr>
    </w:pPr>
  </w:style>
  <w:style w:type="numbering" w:customStyle="1" w:styleId="WWNum63">
    <w:name w:val="WWNum63"/>
    <w:basedOn w:val="Bezlisty"/>
    <w:rsid w:val="001B56CA"/>
    <w:pPr>
      <w:numPr>
        <w:numId w:val="64"/>
      </w:numPr>
    </w:pPr>
  </w:style>
  <w:style w:type="numbering" w:customStyle="1" w:styleId="WWNum64">
    <w:name w:val="WWNum64"/>
    <w:basedOn w:val="Bezlisty"/>
    <w:rsid w:val="001B56CA"/>
    <w:pPr>
      <w:numPr>
        <w:numId w:val="65"/>
      </w:numPr>
    </w:pPr>
  </w:style>
  <w:style w:type="numbering" w:customStyle="1" w:styleId="WWNum65">
    <w:name w:val="WWNum65"/>
    <w:basedOn w:val="Bezlisty"/>
    <w:rsid w:val="001B56CA"/>
    <w:pPr>
      <w:numPr>
        <w:numId w:val="66"/>
      </w:numPr>
    </w:pPr>
  </w:style>
  <w:style w:type="numbering" w:customStyle="1" w:styleId="WWNum66">
    <w:name w:val="WWNum66"/>
    <w:basedOn w:val="Bezlisty"/>
    <w:rsid w:val="001B56CA"/>
    <w:pPr>
      <w:numPr>
        <w:numId w:val="67"/>
      </w:numPr>
    </w:pPr>
  </w:style>
  <w:style w:type="numbering" w:customStyle="1" w:styleId="WWNum67">
    <w:name w:val="WWNum67"/>
    <w:basedOn w:val="Bezlisty"/>
    <w:rsid w:val="001B56CA"/>
    <w:pPr>
      <w:numPr>
        <w:numId w:val="68"/>
      </w:numPr>
    </w:pPr>
  </w:style>
  <w:style w:type="numbering" w:customStyle="1" w:styleId="WWNum68">
    <w:name w:val="WWNum68"/>
    <w:basedOn w:val="Bezlisty"/>
    <w:rsid w:val="001B56CA"/>
    <w:pPr>
      <w:numPr>
        <w:numId w:val="69"/>
      </w:numPr>
    </w:pPr>
  </w:style>
  <w:style w:type="numbering" w:customStyle="1" w:styleId="WWNum69">
    <w:name w:val="WWNum69"/>
    <w:basedOn w:val="Bezlisty"/>
    <w:rsid w:val="001B56CA"/>
    <w:pPr>
      <w:numPr>
        <w:numId w:val="70"/>
      </w:numPr>
    </w:pPr>
  </w:style>
  <w:style w:type="numbering" w:customStyle="1" w:styleId="WWNum71">
    <w:name w:val="WWNum71"/>
    <w:basedOn w:val="Bezlisty"/>
    <w:rsid w:val="001B56CA"/>
    <w:pPr>
      <w:numPr>
        <w:numId w:val="71"/>
      </w:numPr>
    </w:pPr>
  </w:style>
  <w:style w:type="numbering" w:customStyle="1" w:styleId="WWNum72">
    <w:name w:val="WWNum72"/>
    <w:basedOn w:val="Bezlisty"/>
    <w:rsid w:val="001B56CA"/>
    <w:pPr>
      <w:numPr>
        <w:numId w:val="72"/>
      </w:numPr>
    </w:pPr>
  </w:style>
  <w:style w:type="numbering" w:customStyle="1" w:styleId="WWNum73">
    <w:name w:val="WWNum73"/>
    <w:basedOn w:val="Bezlisty"/>
    <w:rsid w:val="001B56CA"/>
    <w:pPr>
      <w:numPr>
        <w:numId w:val="73"/>
      </w:numPr>
    </w:pPr>
  </w:style>
  <w:style w:type="numbering" w:customStyle="1" w:styleId="WWNum74">
    <w:name w:val="WWNum74"/>
    <w:basedOn w:val="Bezlisty"/>
    <w:rsid w:val="001B56CA"/>
    <w:pPr>
      <w:numPr>
        <w:numId w:val="74"/>
      </w:numPr>
    </w:pPr>
  </w:style>
  <w:style w:type="numbering" w:customStyle="1" w:styleId="WWNum75">
    <w:name w:val="WWNum75"/>
    <w:basedOn w:val="Bezlisty"/>
    <w:rsid w:val="001B56CA"/>
    <w:pPr>
      <w:numPr>
        <w:numId w:val="75"/>
      </w:numPr>
    </w:pPr>
  </w:style>
  <w:style w:type="numbering" w:customStyle="1" w:styleId="WWNum76">
    <w:name w:val="WWNum76"/>
    <w:basedOn w:val="Bezlisty"/>
    <w:rsid w:val="001B56CA"/>
    <w:pPr>
      <w:numPr>
        <w:numId w:val="76"/>
      </w:numPr>
    </w:pPr>
  </w:style>
  <w:style w:type="numbering" w:customStyle="1" w:styleId="WWNum77">
    <w:name w:val="WWNum77"/>
    <w:basedOn w:val="Bezlisty"/>
    <w:rsid w:val="001B56CA"/>
    <w:pPr>
      <w:numPr>
        <w:numId w:val="77"/>
      </w:numPr>
    </w:pPr>
  </w:style>
  <w:style w:type="numbering" w:customStyle="1" w:styleId="WWNum78">
    <w:name w:val="WWNum78"/>
    <w:basedOn w:val="Bezlisty"/>
    <w:rsid w:val="001B56CA"/>
    <w:pPr>
      <w:numPr>
        <w:numId w:val="78"/>
      </w:numPr>
    </w:pPr>
  </w:style>
  <w:style w:type="numbering" w:customStyle="1" w:styleId="WWNum79">
    <w:name w:val="WWNum79"/>
    <w:basedOn w:val="Bezlisty"/>
    <w:rsid w:val="001B56CA"/>
    <w:pPr>
      <w:numPr>
        <w:numId w:val="79"/>
      </w:numPr>
    </w:pPr>
  </w:style>
  <w:style w:type="numbering" w:customStyle="1" w:styleId="WWNum80">
    <w:name w:val="WWNum80"/>
    <w:basedOn w:val="Bezlisty"/>
    <w:rsid w:val="001B56CA"/>
    <w:pPr>
      <w:numPr>
        <w:numId w:val="80"/>
      </w:numPr>
    </w:pPr>
  </w:style>
  <w:style w:type="numbering" w:customStyle="1" w:styleId="WWNum81">
    <w:name w:val="WWNum81"/>
    <w:basedOn w:val="Bezlisty"/>
    <w:rsid w:val="001B56CA"/>
    <w:pPr>
      <w:numPr>
        <w:numId w:val="81"/>
      </w:numPr>
    </w:pPr>
  </w:style>
  <w:style w:type="numbering" w:customStyle="1" w:styleId="WWNum82">
    <w:name w:val="WWNum82"/>
    <w:basedOn w:val="Bezlisty"/>
    <w:rsid w:val="001B56CA"/>
    <w:pPr>
      <w:numPr>
        <w:numId w:val="82"/>
      </w:numPr>
    </w:pPr>
  </w:style>
  <w:style w:type="numbering" w:customStyle="1" w:styleId="WWNum83">
    <w:name w:val="WWNum83"/>
    <w:basedOn w:val="Bezlisty"/>
    <w:rsid w:val="001B56CA"/>
    <w:pPr>
      <w:numPr>
        <w:numId w:val="83"/>
      </w:numPr>
    </w:pPr>
  </w:style>
  <w:style w:type="numbering" w:customStyle="1" w:styleId="WWNum84">
    <w:name w:val="WWNum84"/>
    <w:basedOn w:val="Bezlisty"/>
    <w:rsid w:val="001B56CA"/>
    <w:pPr>
      <w:numPr>
        <w:numId w:val="84"/>
      </w:numPr>
    </w:pPr>
  </w:style>
  <w:style w:type="numbering" w:customStyle="1" w:styleId="WWNum85">
    <w:name w:val="WWNum85"/>
    <w:basedOn w:val="Bezlisty"/>
    <w:rsid w:val="001B56CA"/>
    <w:pPr>
      <w:numPr>
        <w:numId w:val="85"/>
      </w:numPr>
    </w:pPr>
  </w:style>
  <w:style w:type="numbering" w:customStyle="1" w:styleId="WWNum86">
    <w:name w:val="WWNum86"/>
    <w:basedOn w:val="Bezlisty"/>
    <w:rsid w:val="001B56CA"/>
    <w:pPr>
      <w:numPr>
        <w:numId w:val="86"/>
      </w:numPr>
    </w:pPr>
  </w:style>
  <w:style w:type="numbering" w:customStyle="1" w:styleId="WWNum87">
    <w:name w:val="WWNum87"/>
    <w:basedOn w:val="Bezlisty"/>
    <w:rsid w:val="001B56CA"/>
    <w:pPr>
      <w:numPr>
        <w:numId w:val="87"/>
      </w:numPr>
    </w:pPr>
  </w:style>
  <w:style w:type="numbering" w:customStyle="1" w:styleId="WWNum88">
    <w:name w:val="WWNum88"/>
    <w:basedOn w:val="Bezlisty"/>
    <w:rsid w:val="001B56CA"/>
    <w:pPr>
      <w:numPr>
        <w:numId w:val="88"/>
      </w:numPr>
    </w:pPr>
  </w:style>
  <w:style w:type="numbering" w:customStyle="1" w:styleId="WWNum89">
    <w:name w:val="WWNum89"/>
    <w:basedOn w:val="Bezlisty"/>
    <w:rsid w:val="001B56CA"/>
    <w:pPr>
      <w:numPr>
        <w:numId w:val="89"/>
      </w:numPr>
    </w:pPr>
  </w:style>
  <w:style w:type="numbering" w:customStyle="1" w:styleId="WWNum90">
    <w:name w:val="WWNum90"/>
    <w:basedOn w:val="Bezlisty"/>
    <w:rsid w:val="001B56CA"/>
    <w:pPr>
      <w:numPr>
        <w:numId w:val="90"/>
      </w:numPr>
    </w:pPr>
  </w:style>
  <w:style w:type="numbering" w:customStyle="1" w:styleId="WWNum91">
    <w:name w:val="WWNum91"/>
    <w:basedOn w:val="Bezlisty"/>
    <w:rsid w:val="001B56CA"/>
    <w:pPr>
      <w:numPr>
        <w:numId w:val="91"/>
      </w:numPr>
    </w:pPr>
  </w:style>
  <w:style w:type="numbering" w:customStyle="1" w:styleId="WWNum92">
    <w:name w:val="WWNum92"/>
    <w:basedOn w:val="Bezlisty"/>
    <w:rsid w:val="001B56CA"/>
    <w:pPr>
      <w:numPr>
        <w:numId w:val="92"/>
      </w:numPr>
    </w:pPr>
  </w:style>
  <w:style w:type="numbering" w:customStyle="1" w:styleId="WWNum93">
    <w:name w:val="WWNum93"/>
    <w:basedOn w:val="Bezlisty"/>
    <w:rsid w:val="001B56CA"/>
    <w:pPr>
      <w:numPr>
        <w:numId w:val="93"/>
      </w:numPr>
    </w:pPr>
  </w:style>
  <w:style w:type="numbering" w:customStyle="1" w:styleId="WWNum94">
    <w:name w:val="WWNum94"/>
    <w:basedOn w:val="Bezlisty"/>
    <w:rsid w:val="001B56CA"/>
    <w:pPr>
      <w:numPr>
        <w:numId w:val="94"/>
      </w:numPr>
    </w:pPr>
  </w:style>
  <w:style w:type="numbering" w:customStyle="1" w:styleId="WWNum95">
    <w:name w:val="WWNum95"/>
    <w:basedOn w:val="Bezlisty"/>
    <w:rsid w:val="001B56CA"/>
    <w:pPr>
      <w:numPr>
        <w:numId w:val="95"/>
      </w:numPr>
    </w:pPr>
  </w:style>
  <w:style w:type="numbering" w:customStyle="1" w:styleId="WWNum96">
    <w:name w:val="WWNum96"/>
    <w:basedOn w:val="Bezlisty"/>
    <w:rsid w:val="001B56CA"/>
    <w:pPr>
      <w:numPr>
        <w:numId w:val="96"/>
      </w:numPr>
    </w:pPr>
  </w:style>
  <w:style w:type="numbering" w:customStyle="1" w:styleId="WWNum97">
    <w:name w:val="WWNum97"/>
    <w:basedOn w:val="Bezlisty"/>
    <w:rsid w:val="001B56CA"/>
    <w:pPr>
      <w:numPr>
        <w:numId w:val="97"/>
      </w:numPr>
    </w:pPr>
  </w:style>
  <w:style w:type="numbering" w:customStyle="1" w:styleId="WWNum98">
    <w:name w:val="WWNum98"/>
    <w:basedOn w:val="Bezlisty"/>
    <w:rsid w:val="001B56CA"/>
    <w:pPr>
      <w:numPr>
        <w:numId w:val="98"/>
      </w:numPr>
    </w:pPr>
  </w:style>
  <w:style w:type="numbering" w:customStyle="1" w:styleId="WWNum99">
    <w:name w:val="WWNum99"/>
    <w:basedOn w:val="Bezlisty"/>
    <w:rsid w:val="001B56CA"/>
    <w:pPr>
      <w:numPr>
        <w:numId w:val="99"/>
      </w:numPr>
    </w:pPr>
  </w:style>
  <w:style w:type="numbering" w:customStyle="1" w:styleId="WWNum100">
    <w:name w:val="WWNum100"/>
    <w:basedOn w:val="Bezlisty"/>
    <w:rsid w:val="001B56CA"/>
    <w:pPr>
      <w:numPr>
        <w:numId w:val="100"/>
      </w:numPr>
    </w:pPr>
  </w:style>
  <w:style w:type="numbering" w:customStyle="1" w:styleId="WWNum101">
    <w:name w:val="WWNum101"/>
    <w:basedOn w:val="Bezlisty"/>
    <w:rsid w:val="001B56CA"/>
    <w:pPr>
      <w:numPr>
        <w:numId w:val="101"/>
      </w:numPr>
    </w:pPr>
  </w:style>
  <w:style w:type="numbering" w:customStyle="1" w:styleId="WWNum102">
    <w:name w:val="WWNum102"/>
    <w:basedOn w:val="Bezlisty"/>
    <w:rsid w:val="001B56CA"/>
    <w:pPr>
      <w:numPr>
        <w:numId w:val="102"/>
      </w:numPr>
    </w:pPr>
  </w:style>
  <w:style w:type="numbering" w:customStyle="1" w:styleId="WWNum103">
    <w:name w:val="WWNum103"/>
    <w:basedOn w:val="Bezlisty"/>
    <w:rsid w:val="001B56CA"/>
    <w:pPr>
      <w:numPr>
        <w:numId w:val="103"/>
      </w:numPr>
    </w:pPr>
  </w:style>
  <w:style w:type="numbering" w:customStyle="1" w:styleId="WWNum104">
    <w:name w:val="WWNum104"/>
    <w:basedOn w:val="Bezlisty"/>
    <w:rsid w:val="001B56CA"/>
    <w:pPr>
      <w:numPr>
        <w:numId w:val="104"/>
      </w:numPr>
    </w:pPr>
  </w:style>
  <w:style w:type="numbering" w:customStyle="1" w:styleId="WWNum105">
    <w:name w:val="WWNum105"/>
    <w:basedOn w:val="Bezlisty"/>
    <w:rsid w:val="001B56CA"/>
    <w:pPr>
      <w:numPr>
        <w:numId w:val="105"/>
      </w:numPr>
    </w:pPr>
  </w:style>
  <w:style w:type="numbering" w:customStyle="1" w:styleId="WWNum106">
    <w:name w:val="WWNum106"/>
    <w:basedOn w:val="Bezlisty"/>
    <w:rsid w:val="001B56CA"/>
    <w:pPr>
      <w:numPr>
        <w:numId w:val="106"/>
      </w:numPr>
    </w:pPr>
  </w:style>
  <w:style w:type="numbering" w:customStyle="1" w:styleId="WWNum107">
    <w:name w:val="WWNum107"/>
    <w:basedOn w:val="Bezlisty"/>
    <w:rsid w:val="001B56CA"/>
    <w:pPr>
      <w:numPr>
        <w:numId w:val="107"/>
      </w:numPr>
    </w:pPr>
  </w:style>
  <w:style w:type="numbering" w:customStyle="1" w:styleId="WWNum108">
    <w:name w:val="WWNum108"/>
    <w:basedOn w:val="Bezlisty"/>
    <w:rsid w:val="001B56CA"/>
    <w:pPr>
      <w:numPr>
        <w:numId w:val="108"/>
      </w:numPr>
    </w:pPr>
  </w:style>
  <w:style w:type="numbering" w:customStyle="1" w:styleId="WWNum109">
    <w:name w:val="WWNum109"/>
    <w:basedOn w:val="Bezlisty"/>
    <w:rsid w:val="001B56CA"/>
    <w:pPr>
      <w:numPr>
        <w:numId w:val="109"/>
      </w:numPr>
    </w:pPr>
  </w:style>
  <w:style w:type="numbering" w:customStyle="1" w:styleId="WWNum110">
    <w:name w:val="WWNum110"/>
    <w:basedOn w:val="Bezlisty"/>
    <w:rsid w:val="001B56CA"/>
    <w:pPr>
      <w:numPr>
        <w:numId w:val="110"/>
      </w:numPr>
    </w:pPr>
  </w:style>
  <w:style w:type="numbering" w:customStyle="1" w:styleId="WWNum111">
    <w:name w:val="WWNum111"/>
    <w:basedOn w:val="Bezlisty"/>
    <w:rsid w:val="001B56CA"/>
    <w:pPr>
      <w:numPr>
        <w:numId w:val="111"/>
      </w:numPr>
    </w:pPr>
  </w:style>
  <w:style w:type="numbering" w:customStyle="1" w:styleId="WWNum112">
    <w:name w:val="WWNum112"/>
    <w:basedOn w:val="Bezlisty"/>
    <w:rsid w:val="001B56CA"/>
    <w:pPr>
      <w:numPr>
        <w:numId w:val="112"/>
      </w:numPr>
    </w:pPr>
  </w:style>
  <w:style w:type="numbering" w:customStyle="1" w:styleId="WWNum113">
    <w:name w:val="WWNum113"/>
    <w:basedOn w:val="Bezlisty"/>
    <w:rsid w:val="001B56CA"/>
    <w:pPr>
      <w:numPr>
        <w:numId w:val="113"/>
      </w:numPr>
    </w:pPr>
  </w:style>
  <w:style w:type="numbering" w:customStyle="1" w:styleId="WWNum114">
    <w:name w:val="WWNum114"/>
    <w:basedOn w:val="Bezlisty"/>
    <w:rsid w:val="001B56CA"/>
    <w:pPr>
      <w:numPr>
        <w:numId w:val="114"/>
      </w:numPr>
    </w:pPr>
  </w:style>
  <w:style w:type="numbering" w:customStyle="1" w:styleId="WWNum115">
    <w:name w:val="WWNum115"/>
    <w:basedOn w:val="Bezlisty"/>
    <w:rsid w:val="001B56CA"/>
    <w:pPr>
      <w:numPr>
        <w:numId w:val="115"/>
      </w:numPr>
    </w:pPr>
  </w:style>
  <w:style w:type="character" w:customStyle="1" w:styleId="StopkaZnak">
    <w:name w:val="Stopka Znak"/>
    <w:basedOn w:val="Domylnaczcionkaakapitu"/>
    <w:link w:val="Stopka"/>
    <w:rsid w:val="00B01D02"/>
    <w:rPr>
      <w:rFonts w:ascii="Arial" w:eastAsia="Calibri" w:hAnsi="Arial" w:cs="Arial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3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45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92F8-CB38-4049-9E3C-43251567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</cp:lastModifiedBy>
  <cp:revision>3</cp:revision>
  <cp:lastPrinted>2020-12-10T12:23:00Z</cp:lastPrinted>
  <dcterms:created xsi:type="dcterms:W3CDTF">2023-11-04T01:28:00Z</dcterms:created>
  <dcterms:modified xsi:type="dcterms:W3CDTF">2023-11-04T01:29:00Z</dcterms:modified>
</cp:coreProperties>
</file>